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2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9F2777" w:rsidRPr="00AB52F9" w:rsidRDefault="002B6B97" w:rsidP="009F277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2021</w:t>
      </w:r>
      <w:r w:rsidR="009F2777" w:rsidRPr="00AB52F9">
        <w:rPr>
          <w:rFonts w:ascii="Cambria" w:hAnsi="Cambria"/>
          <w:sz w:val="20"/>
          <w:szCs w:val="20"/>
        </w:rPr>
        <w:t xml:space="preserve"> </w:t>
      </w:r>
      <w:r w:rsidR="009A7F29">
        <w:rPr>
          <w:rFonts w:ascii="Cambria" w:hAnsi="Cambria"/>
          <w:sz w:val="20"/>
          <w:szCs w:val="20"/>
        </w:rPr>
        <w:t xml:space="preserve"> </w:t>
      </w:r>
      <w:r w:rsidR="009F2777" w:rsidRPr="00AB52F9">
        <w:rPr>
          <w:rFonts w:ascii="Cambria" w:hAnsi="Cambria"/>
          <w:sz w:val="20"/>
          <w:szCs w:val="20"/>
        </w:rPr>
        <w:t xml:space="preserve">roku w </w:t>
      </w:r>
      <w:bookmarkStart w:id="0" w:name="_Hlk32820866"/>
      <w:r w:rsidR="00216192">
        <w:rPr>
          <w:rFonts w:ascii="Cambria" w:hAnsi="Cambria"/>
          <w:sz w:val="20"/>
          <w:szCs w:val="20"/>
        </w:rPr>
        <w:t>Lipniku</w:t>
      </w:r>
      <w:r w:rsidR="009F2777">
        <w:rPr>
          <w:rFonts w:ascii="Cambria" w:hAnsi="Cambria"/>
          <w:sz w:val="20"/>
          <w:szCs w:val="20"/>
        </w:rPr>
        <w:t xml:space="preserve"> </w:t>
      </w:r>
      <w:bookmarkEnd w:id="0"/>
      <w:r w:rsidR="009F2777">
        <w:rPr>
          <w:rFonts w:ascii="Cambria" w:hAnsi="Cambria"/>
          <w:sz w:val="20"/>
          <w:szCs w:val="20"/>
        </w:rPr>
        <w:t>p</w:t>
      </w:r>
      <w:r w:rsidR="009F2777" w:rsidRPr="00AB52F9">
        <w:rPr>
          <w:rFonts w:ascii="Cambria" w:hAnsi="Cambria"/>
          <w:sz w:val="20"/>
          <w:szCs w:val="20"/>
        </w:rPr>
        <w:t xml:space="preserve">omiędzy: 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Gmina Lipnik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Pr="00216192">
        <w:rPr>
          <w:rFonts w:ascii="Cambria" w:hAnsi="Cambria" w:cs="Arial"/>
          <w:b/>
          <w:sz w:val="20"/>
          <w:szCs w:val="20"/>
        </w:rPr>
        <w:t>27-540 Lipnik 20</w:t>
      </w:r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NIP: 863 160 59 17</w:t>
      </w:r>
      <w:bookmarkStart w:id="1" w:name="_GoBack"/>
      <w:bookmarkEnd w:id="1"/>
    </w:p>
    <w:p w:rsidR="00216192" w:rsidRPr="00216192" w:rsidRDefault="00216192" w:rsidP="00216192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reprezentowaną przez:</w:t>
      </w:r>
    </w:p>
    <w:p w:rsidR="009F2777" w:rsidRPr="00941E17" w:rsidRDefault="00216192" w:rsidP="00216192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 w:rsidRPr="00216192">
        <w:rPr>
          <w:rFonts w:ascii="Cambria" w:hAnsi="Cambria" w:cs="Arial"/>
          <w:b/>
          <w:sz w:val="20"/>
          <w:szCs w:val="20"/>
        </w:rPr>
        <w:t>Pan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Andrzej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Grządziel</w:t>
      </w:r>
      <w:r>
        <w:rPr>
          <w:rFonts w:ascii="Cambria" w:hAnsi="Cambria" w:cs="Arial"/>
          <w:b/>
          <w:sz w:val="20"/>
          <w:szCs w:val="20"/>
        </w:rPr>
        <w:t>a</w:t>
      </w:r>
      <w:r w:rsidRPr="00216192">
        <w:rPr>
          <w:rFonts w:ascii="Cambria" w:hAnsi="Cambria" w:cs="Arial"/>
          <w:b/>
          <w:sz w:val="20"/>
          <w:szCs w:val="20"/>
        </w:rPr>
        <w:t xml:space="preserve"> – Wójt</w:t>
      </w:r>
      <w:r>
        <w:rPr>
          <w:rFonts w:ascii="Cambria" w:hAnsi="Cambria" w:cs="Arial"/>
          <w:b/>
          <w:sz w:val="20"/>
          <w:szCs w:val="20"/>
        </w:rPr>
        <w:t>a G</w:t>
      </w:r>
      <w:r w:rsidRPr="00216192">
        <w:rPr>
          <w:rFonts w:ascii="Cambria" w:hAnsi="Cambria" w:cs="Arial"/>
          <w:b/>
          <w:sz w:val="20"/>
          <w:szCs w:val="20"/>
        </w:rPr>
        <w:t>miny Lipnik</w:t>
      </w:r>
    </w:p>
    <w:p w:rsidR="009F2777" w:rsidRPr="00AB52F9" w:rsidRDefault="009F2777" w:rsidP="009F2777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a,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DA72E6" w:rsidRPr="00903203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:rsidR="00DA72E6" w:rsidRPr="00903203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:rsidR="009F2777" w:rsidRPr="00D271A8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  <w:lang w:val="x-none" w:eastAsia="x-none"/>
        </w:rPr>
        <w:br/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 publicznych (Dz. U. z 2019 r., poz. 2019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ustawa Pzp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1F67A8" w:rsidRDefault="00216192" w:rsidP="001F67A8">
      <w:pPr>
        <w:spacing w:before="221" w:line="264" w:lineRule="exact"/>
        <w:ind w:left="96"/>
        <w:jc w:val="center"/>
        <w:rPr>
          <w:rFonts w:ascii="Cambria" w:hAnsi="Cambria" w:cs="Arial"/>
          <w:b/>
          <w:bCs/>
        </w:rPr>
      </w:pPr>
      <w:bookmarkStart w:id="2" w:name="_Hlk32819668"/>
      <w:r w:rsidRPr="00216192">
        <w:rPr>
          <w:rFonts w:ascii="Cambria" w:hAnsi="Cambria" w:cs="Arial"/>
          <w:b/>
          <w:bCs/>
          <w:lang w:eastAsia="x-none"/>
        </w:rPr>
        <w:t>„Przebudowa dróg wewnętrznych w ramach usuwania skutków klęsk żywiołowych celem zabezpieczenia dna wąwozu lessowego w m. Międzygórz, Łownica”</w:t>
      </w:r>
    </w:p>
    <w:bookmarkEnd w:id="2"/>
    <w:p w:rsidR="00F418FD" w:rsidRPr="00EF56E6" w:rsidRDefault="00216192" w:rsidP="00F418FD">
      <w:pPr>
        <w:spacing w:before="240" w:after="240"/>
        <w:jc w:val="both"/>
        <w:rPr>
          <w:rFonts w:ascii="Cambria" w:hAnsi="Cambria" w:cs="Arial"/>
          <w:b/>
          <w:bCs/>
          <w:sz w:val="20"/>
          <w:szCs w:val="20"/>
        </w:rPr>
      </w:pPr>
      <w:r w:rsidRPr="00FB3A58">
        <w:rPr>
          <w:rFonts w:ascii="Cambria" w:hAnsi="Cambria"/>
          <w:b/>
          <w:sz w:val="20"/>
          <w:szCs w:val="20"/>
        </w:rPr>
        <w:t>Zadanie 1: „</w:t>
      </w:r>
      <w:r w:rsidRPr="00B8729E">
        <w:rPr>
          <w:rFonts w:ascii="Cambria" w:hAnsi="Cambria"/>
          <w:b/>
          <w:sz w:val="20"/>
          <w:szCs w:val="20"/>
        </w:rPr>
        <w:t>Przebudowa drogi wewnętrznej na działce nr 344 w miejscowości Międzygórz na odcinku 420 mb od km 0+000 do km 0+420 celem zabezpieczenia dna wąwozu lessowego</w:t>
      </w:r>
      <w:r w:rsidRPr="00FB3A58">
        <w:rPr>
          <w:rFonts w:ascii="Cambria" w:hAnsi="Cambria"/>
          <w:b/>
          <w:sz w:val="20"/>
          <w:szCs w:val="20"/>
        </w:rPr>
        <w:t>”</w:t>
      </w:r>
      <w:r w:rsidR="00EF56E6" w:rsidRPr="00EF56E6">
        <w:rPr>
          <w:rFonts w:ascii="Cambria" w:hAnsi="Cambria" w:cs="Arial"/>
          <w:b/>
          <w:bCs/>
          <w:sz w:val="20"/>
          <w:szCs w:val="20"/>
        </w:rPr>
        <w:t>*</w:t>
      </w:r>
    </w:p>
    <w:p w:rsidR="00EF56E6" w:rsidRPr="00EF56E6" w:rsidRDefault="00216192" w:rsidP="00F418FD">
      <w:pPr>
        <w:spacing w:before="240" w:after="240"/>
        <w:jc w:val="both"/>
        <w:rPr>
          <w:rFonts w:ascii="Cambria" w:hAnsi="Cambria"/>
          <w:b/>
          <w:bCs/>
          <w:sz w:val="20"/>
          <w:szCs w:val="20"/>
        </w:rPr>
      </w:pPr>
      <w:r w:rsidRPr="00E67D2D">
        <w:rPr>
          <w:rFonts w:ascii="Cambria" w:hAnsi="Cambria"/>
          <w:b/>
          <w:sz w:val="20"/>
          <w:szCs w:val="20"/>
        </w:rPr>
        <w:t>Zadanie 2: „</w:t>
      </w:r>
      <w:r w:rsidRPr="00B8729E">
        <w:rPr>
          <w:rFonts w:ascii="Cambria" w:hAnsi="Cambria"/>
          <w:b/>
          <w:sz w:val="20"/>
          <w:szCs w:val="20"/>
        </w:rPr>
        <w:t>Przebudowa drogi wewnętrznej na działce nr 97 w miejscowości Łownica na odcinku 370 mb od km 0+000 do km 0+370 celem zabezpieczenia dna wąwozu lessowego</w:t>
      </w:r>
      <w:r w:rsidRPr="00E67D2D">
        <w:rPr>
          <w:rFonts w:ascii="Cambria" w:hAnsi="Cambria"/>
          <w:b/>
          <w:sz w:val="20"/>
          <w:szCs w:val="20"/>
        </w:rPr>
        <w:t>”</w:t>
      </w:r>
      <w:r w:rsidR="00EF56E6" w:rsidRPr="00EF56E6">
        <w:rPr>
          <w:rFonts w:ascii="Cambria" w:hAnsi="Cambria"/>
          <w:b/>
          <w:bCs/>
          <w:sz w:val="20"/>
          <w:szCs w:val="20"/>
        </w:rPr>
        <w:t>*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216192">
        <w:rPr>
          <w:rFonts w:ascii="Cambria" w:hAnsi="Cambria" w:cs="Arial"/>
          <w:bCs/>
          <w:sz w:val="20"/>
          <w:szCs w:val="20"/>
        </w:rPr>
        <w:t xml:space="preserve"> projekt budowlany, </w:t>
      </w:r>
      <w:r w:rsidR="00DA0D11">
        <w:rPr>
          <w:rFonts w:ascii="Cambria" w:hAnsi="Cambria" w:cs="Arial"/>
          <w:bCs/>
          <w:sz w:val="20"/>
          <w:szCs w:val="20"/>
        </w:rPr>
        <w:t xml:space="preserve">przedmiar, </w:t>
      </w:r>
      <w:r w:rsidRPr="00D271A8">
        <w:rPr>
          <w:rFonts w:ascii="Cambria" w:hAnsi="Cambria" w:cs="Arial"/>
          <w:bCs/>
          <w:sz w:val="20"/>
          <w:szCs w:val="20"/>
        </w:rPr>
        <w:t>specyfikacja techniczna wykonania i odbioru robót budowlanych, zapisy specyfikacji warunków zamówienia.</w:t>
      </w:r>
    </w:p>
    <w:p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, specyfikacją techniczną wykonania i odbioru robót budowlanych oraz </w:t>
      </w:r>
      <w:r w:rsidRPr="007256F4">
        <w:rPr>
          <w:rFonts w:ascii="Cambria" w:eastAsia="Times New Roman" w:hAnsi="Cambria" w:cs="Arial"/>
          <w:sz w:val="20"/>
          <w:szCs w:val="20"/>
        </w:rPr>
        <w:t xml:space="preserve">dokonał zalecanej wizji lokalnej terenu budowy </w:t>
      </w:r>
      <w:r w:rsidRPr="007256F4">
        <w:rPr>
          <w:rFonts w:ascii="Cambria" w:eastAsia="Times New Roman" w:hAnsi="Cambria" w:cs="Arial"/>
          <w:bCs/>
          <w:sz w:val="20"/>
          <w:szCs w:val="20"/>
        </w:rPr>
        <w:t>i nie wnosi w tym zakresie żadnych zastrzeżeń uznając je za wystarczające do realizacji zamówienia.</w:t>
      </w:r>
    </w:p>
    <w:p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:rsidR="007256F4" w:rsidRPr="007256F4" w:rsidRDefault="007256F4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7256F4" w:rsidRPr="007256F4" w:rsidRDefault="007256F4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lastRenderedPageBreak/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:rsidR="007256F4" w:rsidRPr="00DA0D11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Pr="007256F4">
        <w:rPr>
          <w:rFonts w:ascii="Cambria" w:eastAsia="Calibri" w:hAnsi="Cambria" w:cs="Calibri"/>
          <w:sz w:val="20"/>
          <w:szCs w:val="20"/>
        </w:rPr>
        <w:t>rzedmiotowe zmiany. 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D271A8" w:rsidRDefault="00BF0B98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D271A8" w:rsidRDefault="00BF0B98" w:rsidP="00443C4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AA27B3" w:rsidRPr="00AA27B3" w:rsidRDefault="00BF0B98" w:rsidP="00443C4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Zakończenie robót nastąpi w terminie</w:t>
      </w:r>
      <w:r w:rsidR="00AA27B3">
        <w:rPr>
          <w:rFonts w:ascii="Cambria" w:eastAsia="Times-Roman" w:hAnsi="Cambria" w:cs="Arial"/>
          <w:b/>
          <w:sz w:val="20"/>
          <w:szCs w:val="20"/>
        </w:rPr>
        <w:t>:</w:t>
      </w:r>
    </w:p>
    <w:p w:rsidR="00AA27B3" w:rsidRPr="00EF56E6" w:rsidRDefault="00216192" w:rsidP="00C85B73">
      <w:pPr>
        <w:tabs>
          <w:tab w:val="left" w:pos="851"/>
        </w:tabs>
        <w:spacing w:after="120" w:line="276" w:lineRule="auto"/>
        <w:ind w:left="851"/>
        <w:rPr>
          <w:rFonts w:ascii="Cambria" w:eastAsia="Times-Roman" w:hAnsi="Cambria" w:cs="Arial"/>
          <w:b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>Zadanie 1 - 4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 xml:space="preserve"> miesięcy od daty </w:t>
      </w:r>
      <w:r w:rsidR="00EF56E6" w:rsidRPr="00EF56E6">
        <w:rPr>
          <w:rFonts w:ascii="Cambria" w:eastAsia="Times-Roman" w:hAnsi="Cambria" w:cs="Arial"/>
          <w:b/>
          <w:sz w:val="20"/>
          <w:szCs w:val="20"/>
        </w:rPr>
        <w:t>zawarcia umowy</w:t>
      </w:r>
      <w:r w:rsidR="00DA0D11" w:rsidRPr="00EF56E6">
        <w:rPr>
          <w:rFonts w:ascii="Cambria" w:eastAsia="Times-Roman" w:hAnsi="Cambria" w:cs="Arial"/>
          <w:b/>
          <w:sz w:val="20"/>
          <w:szCs w:val="20"/>
        </w:rPr>
        <w:t>, tj. do dnia ………………. r.</w:t>
      </w:r>
      <w:r w:rsidR="00EF56E6">
        <w:rPr>
          <w:rFonts w:ascii="Cambria" w:eastAsia="Times-Roman" w:hAnsi="Cambria" w:cs="Arial"/>
          <w:b/>
          <w:sz w:val="20"/>
          <w:szCs w:val="20"/>
        </w:rPr>
        <w:t xml:space="preserve"> *</w:t>
      </w:r>
    </w:p>
    <w:p w:rsidR="00EF56E6" w:rsidRPr="00AA27B3" w:rsidRDefault="00216192" w:rsidP="00EF56E6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>Zadanie 2 - 4</w:t>
      </w:r>
      <w:r w:rsidR="00EF56E6" w:rsidRPr="00EF56E6">
        <w:rPr>
          <w:rFonts w:ascii="Cambria" w:eastAsia="Times-Roman" w:hAnsi="Cambria" w:cs="Arial"/>
          <w:b/>
          <w:sz w:val="20"/>
          <w:szCs w:val="20"/>
        </w:rPr>
        <w:t xml:space="preserve"> miesięcy od daty zawarcia umowy, tj. do dnia ………………. r.</w:t>
      </w:r>
      <w:r w:rsidR="00EF56E6">
        <w:rPr>
          <w:rFonts w:ascii="Cambria" w:eastAsia="Times-Roman" w:hAnsi="Cambria" w:cs="Arial"/>
          <w:b/>
          <w:sz w:val="20"/>
          <w:szCs w:val="20"/>
        </w:rPr>
        <w:t xml:space="preserve"> *</w:t>
      </w:r>
    </w:p>
    <w:p w:rsidR="00EF56E6" w:rsidRPr="00AA27B3" w:rsidRDefault="00EF56E6" w:rsidP="00C85B73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zobowiązany jest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 w:rsidR="00BF4310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7. </w:t>
      </w:r>
      <w:r w:rsidRPr="00D271A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 xml:space="preserve">. </w:t>
      </w:r>
      <w:r w:rsidR="004D3F6E" w:rsidRPr="00443C44">
        <w:rPr>
          <w:rFonts w:ascii="Cambria" w:hAnsi="Cambria" w:cs="Arial"/>
          <w:b w:val="0"/>
          <w:bCs/>
          <w:sz w:val="20"/>
        </w:rPr>
        <w:t>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D271A8" w:rsidRDefault="00BF431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BF0B98"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 w:rsidR="003C2569"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:rsidR="00430BAF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="006D028B"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="00CD3014" w:rsidRPr="00D271A8">
        <w:rPr>
          <w:rFonts w:ascii="Cambria" w:hAnsi="Cambria" w:cs="Arial"/>
          <w:b w:val="0"/>
          <w:bCs/>
          <w:sz w:val="20"/>
        </w:rPr>
        <w:t>.</w:t>
      </w:r>
    </w:p>
    <w:p w:rsidR="00BF0B98" w:rsidRPr="00D271A8" w:rsidRDefault="00CD3014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 </w:t>
      </w:r>
      <w:r w:rsidR="00BF0B98" w:rsidRPr="00D271A8">
        <w:rPr>
          <w:rFonts w:ascii="Cambria" w:hAnsi="Cambria" w:cs="Arial"/>
          <w:b w:val="0"/>
          <w:bCs/>
          <w:sz w:val="20"/>
        </w:rPr>
        <w:t>8.</w:t>
      </w:r>
      <w:r w:rsidR="00BF0B98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BF4310">
        <w:rPr>
          <w:rFonts w:ascii="Cambria" w:hAnsi="Cambria" w:cs="Arial"/>
          <w:b w:val="0"/>
          <w:bCs/>
          <w:sz w:val="20"/>
        </w:rPr>
        <w:t>P</w:t>
      </w:r>
      <w:r w:rsidR="00BF0B98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 xml:space="preserve">9.  </w:t>
      </w:r>
      <w:r w:rsidR="004D3F6E">
        <w:rPr>
          <w:rFonts w:ascii="Cambria" w:hAnsi="Cambria" w:cs="Arial"/>
          <w:b w:val="0"/>
          <w:sz w:val="20"/>
        </w:rPr>
        <w:t xml:space="preserve"> </w:t>
      </w:r>
      <w:r w:rsidR="004D3F6E" w:rsidRPr="004D3F6E">
        <w:rPr>
          <w:rFonts w:ascii="Cambria" w:hAnsi="Cambria" w:cs="Arial"/>
          <w:b w:val="0"/>
          <w:sz w:val="20"/>
        </w:rPr>
        <w:t>Jeżeli zmiana albo rezygnacja z podwykonawcy dotyczy podmiotu, na którego zasoby Wykonawca powoływał się, na zasadach określonych w art. 118 ust. 1 ustawy Pzp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Pzp</w:t>
      </w:r>
      <w:r w:rsidRPr="00D271A8">
        <w:rPr>
          <w:rFonts w:ascii="Cambria" w:hAnsi="Cambria" w:cs="Arial"/>
          <w:b w:val="0"/>
          <w:sz w:val="20"/>
        </w:rPr>
        <w:t>.</w:t>
      </w:r>
    </w:p>
    <w:p w:rsidR="00BF0B98" w:rsidRDefault="00BF0B98" w:rsidP="00443C44">
      <w:pPr>
        <w:pStyle w:val="Tytu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4D3F6E" w:rsidRPr="004D3F6E" w:rsidRDefault="004D3F6E" w:rsidP="00443C44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:rsidR="004D3F6E" w:rsidRPr="004D3F6E" w:rsidRDefault="004D3F6E" w:rsidP="00443C44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:rsidR="004D3F6E" w:rsidRPr="00F778A3" w:rsidRDefault="004D3F6E" w:rsidP="00FD52B3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wymagane w SWZ wykonujące Przedmiot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mowy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podwykonawców. </w:t>
      </w:r>
    </w:p>
    <w:p w:rsidR="004D3F6E" w:rsidRPr="00F778A3" w:rsidRDefault="004D3F6E" w:rsidP="00FD52B3">
      <w:pPr>
        <w:numPr>
          <w:ilvl w:val="0"/>
          <w:numId w:val="38"/>
        </w:numPr>
        <w:suppressAutoHyphens/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Pzp</w:t>
      </w:r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 w:rsidR="00BF4310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:rsidR="004D3F6E" w:rsidRPr="00F778A3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Przed zawarciem niniejszej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 xml:space="preserve">mowy i rozpoczęciem pracy nowo zgłaszanych pracowników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do  realizacji czynności, do których odnosi się Obowiązek Zatrudnienia osób na umowę o pracę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</w:t>
      </w:r>
      <w:r w:rsidRPr="00F778A3">
        <w:rPr>
          <w:rFonts w:ascii="Cambria" w:hAnsi="Cambria" w:cs="Calibri"/>
          <w:sz w:val="20"/>
          <w:szCs w:val="20"/>
        </w:rPr>
        <w:t xml:space="preserve"> wglądu kopie umów o pracę osób wymienionych na tej liście są zgodne </w:t>
      </w:r>
      <w:r w:rsidRPr="00F778A3">
        <w:rPr>
          <w:rFonts w:ascii="Cambria" w:hAnsi="Cambria" w:cs="Calibri"/>
          <w:sz w:val="20"/>
          <w:szCs w:val="20"/>
        </w:rPr>
        <w:lastRenderedPageBreak/>
        <w:t xml:space="preserve">z prawdą (Zamawiający nie będzie kopiował, gromadził ani przetwarzał danych osobowych zawartych w okazanych umowach o </w:t>
      </w:r>
      <w:r>
        <w:rPr>
          <w:rFonts w:ascii="Cambria" w:hAnsi="Cambria" w:cs="Calibri"/>
          <w:sz w:val="20"/>
          <w:szCs w:val="20"/>
        </w:rPr>
        <w:t>pracę.)  Nie przedłożenie listy</w:t>
      </w:r>
      <w:r w:rsidRPr="00F778A3">
        <w:rPr>
          <w:rFonts w:ascii="Cambria" w:hAnsi="Cambria" w:cs="Calibri"/>
          <w:sz w:val="20"/>
          <w:szCs w:val="20"/>
        </w:rPr>
        <w:t xml:space="preserve"> osób mających wykonywać </w:t>
      </w:r>
      <w:r w:rsidR="004F5E23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 zamówienia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upoważnia Zamawiającego</w:t>
      </w:r>
      <w:r>
        <w:rPr>
          <w:rFonts w:ascii="Cambria" w:hAnsi="Cambria" w:cs="Calibri"/>
          <w:sz w:val="20"/>
          <w:szCs w:val="20"/>
        </w:rPr>
        <w:t xml:space="preserve"> i wyznaczonego przedstawiciela</w:t>
      </w:r>
      <w:r w:rsidRPr="00F778A3">
        <w:rPr>
          <w:rFonts w:ascii="Cambria" w:hAnsi="Cambria" w:cs="Calibri"/>
          <w:sz w:val="20"/>
          <w:szCs w:val="20"/>
        </w:rPr>
        <w:t xml:space="preserve"> do niedopuszczenia tych osób do pracy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866BBA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przypadku zmiany składu osobowego Personelu Wykonawcy zapisy </w:t>
      </w:r>
      <w:r>
        <w:rPr>
          <w:rFonts w:ascii="Cambria" w:hAnsi="Cambria" w:cs="Calibri"/>
          <w:sz w:val="20"/>
          <w:szCs w:val="20"/>
        </w:rPr>
        <w:t>pkt</w:t>
      </w:r>
      <w:r w:rsidRPr="00F778A3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>1 powyżej</w:t>
      </w:r>
      <w:r w:rsidRPr="00F778A3">
        <w:rPr>
          <w:rFonts w:ascii="Cambria" w:hAnsi="Cambria" w:cs="Calibri"/>
          <w:sz w:val="20"/>
          <w:szCs w:val="20"/>
        </w:rPr>
        <w:t xml:space="preserve"> stosuje się odpowiednio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F778A3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>Na każde żądanie Zamawiającego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o pracę oraz inne dokumenty (na przykład z ZUS) uwiarygadniające zatrudnien</w:t>
      </w:r>
      <w:r>
        <w:rPr>
          <w:rFonts w:ascii="Cambria" w:hAnsi="Cambria" w:cs="Calibri"/>
          <w:sz w:val="20"/>
          <w:szCs w:val="20"/>
        </w:rPr>
        <w:t>ie</w:t>
      </w:r>
      <w:r w:rsidRPr="00F778A3">
        <w:rPr>
          <w:rFonts w:ascii="Cambria" w:hAnsi="Cambria" w:cs="Calibri"/>
          <w:sz w:val="20"/>
          <w:szCs w:val="20"/>
        </w:rPr>
        <w:t xml:space="preserve"> osób realizujących 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stanowi przypadek naruszenia Obowiązku Zatrudnienia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D271A8" w:rsidRDefault="004D3F6E" w:rsidP="00DB1B08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:rsidR="00BF0B98" w:rsidRPr="00D271A8" w:rsidRDefault="00BF0B98" w:rsidP="00443C44">
      <w:pPr>
        <w:numPr>
          <w:ilvl w:val="0"/>
          <w:numId w:val="11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Zamawiający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D271A8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3949" w:rsidRPr="00D271A8" w:rsidRDefault="00BF3949" w:rsidP="00BF394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3949" w:rsidRPr="00D271A8" w:rsidRDefault="00BF3949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:rsidR="00BF0B98" w:rsidRPr="00D271A8" w:rsidRDefault="00BF0B98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EE6290" w:rsidRPr="00D271A8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333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D271A8">
        <w:rPr>
          <w:rFonts w:ascii="Cambria" w:hAnsi="Cambria" w:cs="Arial"/>
          <w:sz w:val="20"/>
          <w:szCs w:val="20"/>
        </w:rPr>
        <w:t>).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DB1B08" w:rsidRDefault="00BF0B98" w:rsidP="00EE6290">
      <w:pPr>
        <w:pStyle w:val="Nagwek1"/>
        <w:spacing w:after="120" w:line="276" w:lineRule="auto"/>
        <w:rPr>
          <w:rFonts w:cs="Arial"/>
          <w:sz w:val="20"/>
          <w:szCs w:val="20"/>
        </w:rPr>
      </w:pPr>
      <w:r w:rsidRPr="00DB1B08">
        <w:rPr>
          <w:rFonts w:cs="Arial"/>
          <w:sz w:val="20"/>
          <w:szCs w:val="20"/>
        </w:rPr>
        <w:t xml:space="preserve">2. Ustanowionym przez Wykonawcę </w:t>
      </w:r>
      <w:r w:rsidRPr="00DB1B08">
        <w:rPr>
          <w:rFonts w:cs="Arial"/>
          <w:b w:val="0"/>
          <w:sz w:val="20"/>
          <w:szCs w:val="20"/>
        </w:rPr>
        <w:t>Kierownikiem budowy jest</w:t>
      </w:r>
      <w:r w:rsidRPr="00DB1B08">
        <w:rPr>
          <w:rFonts w:cs="Arial"/>
          <w:sz w:val="20"/>
          <w:szCs w:val="20"/>
        </w:rPr>
        <w:t>:</w:t>
      </w:r>
    </w:p>
    <w:p w:rsidR="00E62156" w:rsidRPr="00D271A8" w:rsidRDefault="00E62156" w:rsidP="00E62156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DB1B08" w:rsidRDefault="00BF0B98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20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r. poz. </w:t>
      </w:r>
      <w:r w:rsidR="00EE6290" w:rsidRPr="00DB1B08">
        <w:rPr>
          <w:rFonts w:cs="Arial"/>
          <w:b w:val="0"/>
          <w:bCs w:val="0"/>
          <w:sz w:val="20"/>
          <w:szCs w:val="20"/>
          <w:lang w:eastAsia="pl-PL"/>
        </w:rPr>
        <w:t>1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333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z późn. zm</w:t>
      </w:r>
      <w:r w:rsidRPr="00DB1B08">
        <w:rPr>
          <w:rFonts w:cs="Arial"/>
          <w:b w:val="0"/>
          <w:sz w:val="20"/>
          <w:szCs w:val="20"/>
        </w:rPr>
        <w:t>).</w:t>
      </w:r>
      <w:r w:rsidR="001F6797">
        <w:rPr>
          <w:rFonts w:cs="Arial"/>
          <w:b w:val="0"/>
          <w:sz w:val="20"/>
          <w:szCs w:val="20"/>
        </w:rPr>
        <w:t xml:space="preserve"> – dalej  również ustawy PB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BF0B98" w:rsidRPr="00D271A8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</w:t>
      </w:r>
      <w:r w:rsidR="00AD3256" w:rsidRPr="00D271A8">
        <w:rPr>
          <w:rFonts w:ascii="Cambria" w:hAnsi="Cambria" w:cs="Arial"/>
          <w:sz w:val="20"/>
          <w:szCs w:val="20"/>
        </w:rPr>
        <w:t xml:space="preserve"> - </w:t>
      </w:r>
      <w:r w:rsidRPr="00D271A8">
        <w:rPr>
          <w:rFonts w:ascii="Cambria" w:hAnsi="Cambria" w:cs="Arial"/>
          <w:sz w:val="20"/>
          <w:szCs w:val="20"/>
        </w:rPr>
        <w:t>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 w:rsidR="001F6797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705D19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EF56E6" w:rsidRDefault="00EF56E6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lastRenderedPageBreak/>
        <w:t>§ 6</w:t>
      </w:r>
    </w:p>
    <w:p w:rsidR="00BF0B98" w:rsidRPr="00D271A8" w:rsidRDefault="00BF0B98" w:rsidP="00443C44">
      <w:pPr>
        <w:numPr>
          <w:ilvl w:val="0"/>
          <w:numId w:val="14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:rsidR="00BF0B98" w:rsidRPr="00D271A8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:rsidR="00BF0B98" w:rsidRPr="00D271A8" w:rsidRDefault="00BF0B98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2C4624" w:rsidRPr="002C4624" w:rsidRDefault="00BF0B98" w:rsidP="002C462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</w:t>
      </w:r>
      <w:r w:rsidR="00951B08" w:rsidRPr="00D271A8">
        <w:rPr>
          <w:rFonts w:ascii="Cambria" w:hAnsi="Cambria" w:cs="Arial"/>
          <w:sz w:val="20"/>
          <w:szCs w:val="20"/>
        </w:rPr>
        <w:t xml:space="preserve">t. 21a ustawy </w:t>
      </w:r>
      <w:r w:rsidR="002C4624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2C4624"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obsługi geodezyjnej niezbędnej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6D028B">
        <w:rPr>
          <w:rFonts w:ascii="Cambria" w:hAnsi="Cambria" w:cs="Arial"/>
          <w:sz w:val="20"/>
          <w:szCs w:val="20"/>
        </w:rPr>
        <w:t>rzedmiotu zamówienia;</w:t>
      </w:r>
    </w:p>
    <w:p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</w:t>
      </w:r>
      <w:r w:rsidRPr="006D028B">
        <w:rPr>
          <w:rFonts w:ascii="Cambria" w:hAnsi="Cambria" w:cs="Arial"/>
          <w:sz w:val="20"/>
          <w:szCs w:val="20"/>
        </w:rPr>
        <w:t>konanie inwentaryzacji powykonawczej;</w:t>
      </w:r>
    </w:p>
    <w:p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:rsidR="006D028B" w:rsidRP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:rsidR="006D028B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D271A8">
        <w:rPr>
          <w:rFonts w:ascii="Cambria" w:hAnsi="Cambria" w:cs="Arial"/>
          <w:sz w:val="20"/>
          <w:szCs w:val="20"/>
        </w:rPr>
        <w:t xml:space="preserve">anych (Dz. U. </w:t>
      </w:r>
      <w:r w:rsidR="006D028B">
        <w:rPr>
          <w:rFonts w:ascii="Cambria" w:hAnsi="Cambria" w:cs="Arial"/>
          <w:sz w:val="20"/>
          <w:szCs w:val="20"/>
        </w:rPr>
        <w:t>z 2020 r.</w:t>
      </w:r>
      <w:r w:rsidR="00AF2A9B" w:rsidRPr="00D271A8">
        <w:rPr>
          <w:rFonts w:ascii="Cambria" w:hAnsi="Cambria" w:cs="Arial"/>
          <w:sz w:val="20"/>
          <w:szCs w:val="20"/>
        </w:rPr>
        <w:t xml:space="preserve">, poz. </w:t>
      </w:r>
      <w:r w:rsidR="006D028B">
        <w:rPr>
          <w:rFonts w:ascii="Cambria" w:hAnsi="Cambria" w:cs="Arial"/>
          <w:sz w:val="20"/>
          <w:szCs w:val="20"/>
        </w:rPr>
        <w:t>215</w:t>
      </w:r>
      <w:r w:rsidR="00AF2A9B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z późn. zmianami) a  zgodnie z art.10 ustawy </w:t>
      </w:r>
      <w:r w:rsidR="002C4624">
        <w:rPr>
          <w:rFonts w:ascii="Cambria" w:hAnsi="Cambria" w:cs="Arial"/>
          <w:sz w:val="20"/>
          <w:szCs w:val="20"/>
        </w:rPr>
        <w:t>P</w:t>
      </w:r>
      <w:r w:rsidR="00CE2552">
        <w:rPr>
          <w:rFonts w:ascii="Cambria" w:hAnsi="Cambria" w:cs="Arial"/>
          <w:sz w:val="20"/>
          <w:szCs w:val="20"/>
        </w:rPr>
        <w:t>B</w:t>
      </w:r>
      <w:r w:rsidR="002C4624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oraz </w:t>
      </w:r>
      <w:r w:rsidR="00BF279D">
        <w:rPr>
          <w:rFonts w:ascii="Cambria" w:hAnsi="Cambria" w:cs="Arial"/>
          <w:sz w:val="20"/>
          <w:szCs w:val="20"/>
        </w:rPr>
        <w:t>przedmiaru</w:t>
      </w:r>
      <w:r w:rsidRPr="00D271A8">
        <w:rPr>
          <w:rFonts w:ascii="Cambria" w:hAnsi="Cambria" w:cs="Arial"/>
          <w:sz w:val="20"/>
          <w:szCs w:val="20"/>
        </w:rPr>
        <w:t>, specyfikacji technicznej  wykonania i odbioru robót budowlanych.</w:t>
      </w:r>
    </w:p>
    <w:p w:rsidR="00BF0B9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6D028B">
        <w:rPr>
          <w:rFonts w:ascii="Cambria" w:hAnsi="Cambria" w:cs="Arial"/>
          <w:sz w:val="20"/>
          <w:szCs w:val="20"/>
        </w:rPr>
        <w:t>.</w:t>
      </w:r>
    </w:p>
    <w:p w:rsidR="006D028B" w:rsidRPr="006D028B" w:rsidRDefault="006D028B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:rsidR="007150F4" w:rsidRDefault="007150F4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lastRenderedPageBreak/>
        <w:t>§ 9</w:t>
      </w:r>
    </w:p>
    <w:p w:rsidR="00BF0B98" w:rsidRPr="00D271A8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D271A8" w:rsidRPr="00D271A8" w:rsidRDefault="00D271A8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:rsidR="009A07CE" w:rsidRDefault="00D271A8" w:rsidP="00443C44">
      <w:pPr>
        <w:numPr>
          <w:ilvl w:val="0"/>
          <w:numId w:val="34"/>
        </w:numPr>
        <w:tabs>
          <w:tab w:val="clear" w:pos="1080"/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 w:rsidR="004F5E23"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 w:rsidR="00AC0CBE"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:rsidR="00EF56E6" w:rsidRDefault="00EF56E6" w:rsidP="00EF56E6">
      <w:pPr>
        <w:suppressAutoHyphens/>
        <w:spacing w:before="120" w:after="0" w:line="276" w:lineRule="auto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* Zadanie 1 - </w:t>
      </w:r>
      <w:r w:rsidR="005F310D" w:rsidRPr="00D271A8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="005F310D" w:rsidRPr="00D271A8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</w:t>
      </w:r>
      <w:r>
        <w:rPr>
          <w:rFonts w:ascii="Cambria" w:hAnsi="Cambria" w:cs="Cambria"/>
          <w:sz w:val="20"/>
          <w:szCs w:val="20"/>
        </w:rPr>
        <w:t>..............................), w tym:</w:t>
      </w:r>
    </w:p>
    <w:p w:rsidR="00EF56E6" w:rsidRDefault="00EF56E6" w:rsidP="00EF56E6">
      <w:pPr>
        <w:suppressAutoHyphens/>
        <w:spacing w:before="120" w:after="0" w:line="276" w:lineRule="auto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* Zadanie 2 - </w:t>
      </w:r>
      <w:r w:rsidRPr="00D271A8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Pr="00D271A8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</w:t>
      </w:r>
      <w:r>
        <w:rPr>
          <w:rFonts w:ascii="Cambria" w:hAnsi="Cambria" w:cs="Cambria"/>
          <w:sz w:val="20"/>
          <w:szCs w:val="20"/>
        </w:rPr>
        <w:t>..............................), w tym:</w:t>
      </w:r>
    </w:p>
    <w:p w:rsidR="00216192" w:rsidRDefault="00777876" w:rsidP="00216192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 w:rsidR="004F5E23"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 w:rsidR="00AC0CBE"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>mowy w pełnym zakresie, zgodnie z dokumentacją, przedmiarem robót, specyfikacją techniczną wykonania i odbioru robót oraz kosztorysem ofertowym</w:t>
      </w:r>
      <w:r w:rsidR="009B00FB"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:rsidR="00216192" w:rsidRDefault="00216192" w:rsidP="00216192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 w:cs="Cambria"/>
          <w:sz w:val="20"/>
          <w:szCs w:val="20"/>
        </w:rPr>
        <w:t>Wynagrodzenie zawiera ryzyko ryczałtu i jest niezmienne przez cały okres realizacji Umowy.</w:t>
      </w:r>
    </w:p>
    <w:p w:rsidR="00777876" w:rsidRPr="00216192" w:rsidRDefault="00216192" w:rsidP="00216192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 w:cs="Cambria"/>
          <w:sz w:val="20"/>
          <w:szCs w:val="20"/>
        </w:rPr>
        <w:t>Wykonywanie robót przez Wykonawcę przy pomocy podwykonawców odbywać się może za zgodą Zamawiającego wyłącznie na zasadach określonych w art. 6471  Kodeksu cywilnego.</w:t>
      </w:r>
    </w:p>
    <w:p w:rsidR="00777876" w:rsidRPr="00D271A8" w:rsidRDefault="00777876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sekocenbud </w:t>
      </w:r>
      <w:r w:rsidR="00F9079C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umowną zgodnie z zapisami umowy </w:t>
      </w:r>
    </w:p>
    <w:p w:rsidR="00777876" w:rsidRPr="00D271A8" w:rsidRDefault="00777876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:rsidR="00777876" w:rsidRPr="00D271A8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:rsidR="00777876" w:rsidRPr="00D271A8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777876" w:rsidRPr="00216192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 w:rsidR="00443C44">
        <w:rPr>
          <w:rFonts w:ascii="Cambria" w:hAnsi="Cambria" w:cs="Cambria"/>
          <w:sz w:val="20"/>
          <w:szCs w:val="20"/>
        </w:rPr>
        <w:t>rzypadku, gdy określone w ust. 5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:rsidR="00216192" w:rsidRPr="00216192" w:rsidRDefault="00216192" w:rsidP="00216192">
      <w:pPr>
        <w:pStyle w:val="Akapitzlist"/>
        <w:numPr>
          <w:ilvl w:val="0"/>
          <w:numId w:val="47"/>
        </w:numPr>
        <w:suppressAutoHyphens/>
        <w:spacing w:after="120"/>
        <w:ind w:left="426" w:hanging="426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:rsidR="00216192" w:rsidRPr="00216192" w:rsidRDefault="00216192" w:rsidP="00216192">
      <w:pPr>
        <w:pStyle w:val="Akapitzlist"/>
        <w:numPr>
          <w:ilvl w:val="0"/>
          <w:numId w:val="45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:rsidR="00216192" w:rsidRPr="00216192" w:rsidRDefault="00216192" w:rsidP="00216192">
      <w:pPr>
        <w:pStyle w:val="Akapitzlist"/>
        <w:numPr>
          <w:ilvl w:val="0"/>
          <w:numId w:val="45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216192" w:rsidRPr="00216192" w:rsidRDefault="00216192" w:rsidP="00216192">
      <w:pPr>
        <w:pStyle w:val="Akapitzlist"/>
        <w:numPr>
          <w:ilvl w:val="0"/>
          <w:numId w:val="46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216192" w:rsidRPr="00216192" w:rsidRDefault="00216192" w:rsidP="00216192">
      <w:pPr>
        <w:pStyle w:val="Akapitzlist"/>
        <w:numPr>
          <w:ilvl w:val="0"/>
          <w:numId w:val="46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216192" w:rsidRDefault="00216192" w:rsidP="00216192">
      <w:pPr>
        <w:pStyle w:val="Akapitzlist"/>
        <w:numPr>
          <w:ilvl w:val="0"/>
          <w:numId w:val="45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lastRenderedPageBreak/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216192" w:rsidRPr="00216192" w:rsidRDefault="00216192" w:rsidP="00216192">
      <w:pPr>
        <w:pStyle w:val="Akapitzlist"/>
        <w:numPr>
          <w:ilvl w:val="0"/>
          <w:numId w:val="45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216192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:rsidR="00445FA6" w:rsidRPr="00D271A8" w:rsidRDefault="00445FA6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11</w:t>
      </w:r>
    </w:p>
    <w:p w:rsidR="003055C4" w:rsidRPr="00EB06E4" w:rsidRDefault="00216192" w:rsidP="00216192">
      <w:pPr>
        <w:suppressAutoHyphens/>
        <w:spacing w:after="120" w:line="276" w:lineRule="auto"/>
        <w:ind w:left="426"/>
        <w:jc w:val="both"/>
        <w:rPr>
          <w:rFonts w:ascii="Cambria" w:hAnsi="Cambria" w:cs="Calibri"/>
          <w:bCs/>
          <w:color w:val="000000"/>
          <w:sz w:val="20"/>
          <w:szCs w:val="20"/>
        </w:rPr>
      </w:pPr>
      <w:r w:rsidRPr="00D271A8">
        <w:rPr>
          <w:rFonts w:ascii="Cambria" w:hAnsi="Cambria" w:cs="Calibri"/>
          <w:b/>
          <w:bCs/>
          <w:color w:val="000000"/>
          <w:sz w:val="20"/>
          <w:szCs w:val="20"/>
        </w:rPr>
        <w:t xml:space="preserve">Zamawiający nie </w:t>
      </w:r>
      <w:r w:rsidRPr="00D271A8">
        <w:rPr>
          <w:rFonts w:ascii="Cambria" w:hAnsi="Cambria" w:cs="Calibri"/>
          <w:color w:val="000000"/>
          <w:sz w:val="20"/>
          <w:szCs w:val="20"/>
        </w:rPr>
        <w:t>dopuszcza częściowego</w:t>
      </w:r>
      <w:r>
        <w:rPr>
          <w:rFonts w:ascii="Cambria" w:hAnsi="Cambria" w:cs="Calibri"/>
          <w:color w:val="000000"/>
          <w:sz w:val="20"/>
          <w:szCs w:val="20"/>
        </w:rPr>
        <w:t xml:space="preserve"> fakturowania</w:t>
      </w:r>
      <w:r w:rsidRPr="00D271A8">
        <w:rPr>
          <w:rFonts w:ascii="Cambria" w:hAnsi="Cambria" w:cs="Calibri"/>
          <w:color w:val="000000"/>
          <w:sz w:val="20"/>
          <w:szCs w:val="20"/>
        </w:rPr>
        <w:t xml:space="preserve"> robót</w:t>
      </w:r>
      <w:r w:rsidR="003055C4" w:rsidRPr="00EF56E6">
        <w:rPr>
          <w:rFonts w:ascii="Cambria" w:hAnsi="Cambria" w:cs="Calibri"/>
          <w:color w:val="000000"/>
          <w:sz w:val="20"/>
          <w:szCs w:val="20"/>
        </w:rPr>
        <w:t xml:space="preserve">. 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:rsidR="00216192" w:rsidRDefault="00BF0B98" w:rsidP="00216192">
      <w:pPr>
        <w:numPr>
          <w:ilvl w:val="0"/>
          <w:numId w:val="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Zapłata nastąpi w terminie do 30 dni licząc od dnia:</w:t>
      </w:r>
    </w:p>
    <w:p w:rsidR="00BF0B98" w:rsidRPr="00216192" w:rsidRDefault="00BF0B98" w:rsidP="00216192">
      <w:pPr>
        <w:pStyle w:val="Akapitzlist"/>
        <w:numPr>
          <w:ilvl w:val="0"/>
          <w:numId w:val="48"/>
        </w:numPr>
        <w:spacing w:after="12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16192">
        <w:rPr>
          <w:rFonts w:ascii="Cambria" w:hAnsi="Cambria" w:cs="Arial"/>
          <w:sz w:val="20"/>
          <w:szCs w:val="20"/>
        </w:rPr>
        <w:t xml:space="preserve">doręczenia </w:t>
      </w:r>
      <w:r w:rsidRPr="00216192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216192">
        <w:rPr>
          <w:rFonts w:ascii="Cambria" w:hAnsi="Cambria" w:cs="Arial"/>
          <w:bCs/>
          <w:sz w:val="20"/>
          <w:szCs w:val="20"/>
        </w:rPr>
        <w:t>prawidłowo wystawionej</w:t>
      </w:r>
      <w:r w:rsidRPr="00216192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16192"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:rsidR="00BF0B98" w:rsidRPr="00D271A8" w:rsidRDefault="00BF0B98" w:rsidP="00216192">
      <w:pPr>
        <w:numPr>
          <w:ilvl w:val="0"/>
          <w:numId w:val="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D271A8" w:rsidRDefault="00BF0B98" w:rsidP="00216192">
      <w:pPr>
        <w:numPr>
          <w:ilvl w:val="0"/>
          <w:numId w:val="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F37A1C"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216192">
      <w:pPr>
        <w:numPr>
          <w:ilvl w:val="0"/>
          <w:numId w:val="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D271A8" w:rsidRDefault="00BF0B98" w:rsidP="00216192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D271A8" w:rsidRDefault="00BF0B98" w:rsidP="00216192">
      <w:pPr>
        <w:numPr>
          <w:ilvl w:val="0"/>
          <w:numId w:val="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4D0F2C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</w:t>
      </w:r>
      <w:r w:rsidR="00D9471C">
        <w:rPr>
          <w:rFonts w:ascii="Cambria" w:hAnsi="Cambria" w:cs="Arial"/>
          <w:sz w:val="20"/>
          <w:szCs w:val="20"/>
        </w:rPr>
        <w:t>iesione uwagi mogą być podstawą:</w:t>
      </w:r>
    </w:p>
    <w:p w:rsidR="00216192" w:rsidRDefault="00BF0B98" w:rsidP="00216192">
      <w:pPr>
        <w:pStyle w:val="w5pktart"/>
        <w:numPr>
          <w:ilvl w:val="0"/>
          <w:numId w:val="49"/>
        </w:numPr>
        <w:spacing w:line="276" w:lineRule="auto"/>
        <w:ind w:hanging="294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:rsidR="00D9471C" w:rsidRDefault="00BF0B98" w:rsidP="00D9471C">
      <w:pPr>
        <w:pStyle w:val="w5pktart"/>
        <w:numPr>
          <w:ilvl w:val="0"/>
          <w:numId w:val="49"/>
        </w:numPr>
        <w:spacing w:line="276" w:lineRule="auto"/>
        <w:ind w:hanging="294"/>
        <w:rPr>
          <w:rFonts w:ascii="Cambria" w:hAnsi="Cambria"/>
          <w:sz w:val="20"/>
          <w:szCs w:val="20"/>
        </w:rPr>
      </w:pPr>
      <w:r w:rsidRPr="00216192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D9471C" w:rsidRDefault="00BF0B98" w:rsidP="00D9471C">
      <w:pPr>
        <w:pStyle w:val="w5pktart"/>
        <w:numPr>
          <w:ilvl w:val="0"/>
          <w:numId w:val="49"/>
        </w:numPr>
        <w:spacing w:line="276" w:lineRule="auto"/>
        <w:ind w:hanging="294"/>
        <w:rPr>
          <w:rFonts w:ascii="Cambria" w:hAnsi="Cambria"/>
          <w:sz w:val="20"/>
          <w:szCs w:val="20"/>
        </w:rPr>
      </w:pPr>
      <w:r w:rsidRPr="00D9471C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:rsidR="00865313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 w:rsidR="006D028B"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 w:rsidR="006D028B"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:rsidR="00865313" w:rsidRPr="00D271A8" w:rsidRDefault="00865313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 w:rsidR="002709B4">
        <w:rPr>
          <w:rFonts w:ascii="Cambria" w:hAnsi="Cambria" w:cs="Arial"/>
          <w:sz w:val="20"/>
          <w:szCs w:val="20"/>
        </w:rPr>
        <w:t>za wady i gwarancji jakości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zgodnie z </w:t>
      </w:r>
      <w:r w:rsidR="00AC6BC0">
        <w:rPr>
          <w:rFonts w:ascii="Cambria" w:hAnsi="Cambria" w:cs="Arial"/>
          <w:sz w:val="20"/>
          <w:szCs w:val="20"/>
        </w:rPr>
        <w:t>przedmiarem</w:t>
      </w:r>
      <w:r w:rsidRPr="00D271A8">
        <w:rPr>
          <w:rFonts w:ascii="Cambria" w:hAnsi="Cambria" w:cs="Arial"/>
          <w:sz w:val="20"/>
          <w:szCs w:val="20"/>
        </w:rPr>
        <w:t>, specyfikacją techniczną wykonan</w:t>
      </w:r>
      <w:r w:rsidR="00AC6BC0">
        <w:rPr>
          <w:rFonts w:ascii="Cambria" w:hAnsi="Cambria" w:cs="Arial"/>
          <w:sz w:val="20"/>
          <w:szCs w:val="20"/>
        </w:rPr>
        <w:t>ia i odbioru robót budowlanych,</w:t>
      </w:r>
      <w:r w:rsidRPr="00D271A8">
        <w:rPr>
          <w:rFonts w:ascii="Cambria" w:hAnsi="Cambria" w:cs="Arial"/>
          <w:sz w:val="20"/>
          <w:szCs w:val="20"/>
        </w:rPr>
        <w:t xml:space="preserve"> zasadami wiedzy technicznej, obowiązującymi przepisami </w:t>
      </w:r>
      <w:r w:rsidR="00AC6BC0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="00A41963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:rsidR="00BF0B98" w:rsidRPr="00D271A8" w:rsidRDefault="00BF0B98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dziennik budowy potwierdzaj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cy gotowo</w:t>
      </w:r>
      <w:r w:rsidRPr="00D271A8">
        <w:rPr>
          <w:rFonts w:ascii="Cambria" w:eastAsia="TTE1FA5458t00" w:hAnsi="Cambria" w:cs="Arial"/>
          <w:sz w:val="20"/>
          <w:szCs w:val="20"/>
        </w:rPr>
        <w:t xml:space="preserve">ść </w:t>
      </w:r>
      <w:r w:rsidRPr="00D271A8"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nadzoru.</w:t>
      </w:r>
    </w:p>
    <w:p w:rsidR="00BF0B98" w:rsidRPr="00D271A8" w:rsidRDefault="00BF0B98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D271A8">
        <w:rPr>
          <w:rFonts w:ascii="Cambria" w:eastAsia="TTE1FA5458t00" w:hAnsi="Cambria" w:cs="Arial"/>
          <w:sz w:val="20"/>
          <w:szCs w:val="20"/>
        </w:rPr>
        <w:t>ć</w:t>
      </w:r>
      <w:r w:rsidRPr="00D271A8">
        <w:rPr>
          <w:rFonts w:ascii="Cambria" w:eastAsia="Times-Roman" w:hAnsi="Cambria" w:cs="Arial"/>
          <w:sz w:val="20"/>
          <w:szCs w:val="20"/>
        </w:rPr>
        <w:t>: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dokumentacj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e </w:t>
      </w:r>
      <w:r w:rsidRPr="00D271A8">
        <w:rPr>
          <w:rFonts w:ascii="Cambria" w:eastAsia="Times-Roman" w:hAnsi="Cambria" w:cs="Arial"/>
          <w:sz w:val="20"/>
          <w:szCs w:val="20"/>
        </w:rPr>
        <w:t>powykonawcz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nadzoru,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D271A8">
        <w:rPr>
          <w:rFonts w:ascii="Cambria" w:eastAsia="TTE1FA5458t00" w:hAnsi="Cambria" w:cs="Arial"/>
          <w:sz w:val="20"/>
          <w:szCs w:val="20"/>
        </w:rPr>
        <w:t>a</w:t>
      </w:r>
      <w:r w:rsidRPr="00D271A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tni</w:t>
      </w:r>
      <w:r w:rsidRPr="00D271A8">
        <w:rPr>
          <w:rFonts w:ascii="Cambria" w:eastAsia="TTE1FA5458t00" w:hAnsi="Cambria" w:cs="Arial"/>
          <w:sz w:val="20"/>
          <w:szCs w:val="20"/>
        </w:rPr>
        <w:t>ę</w:t>
      </w:r>
      <w:r w:rsidRPr="00D271A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D271A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</w:t>
      </w:r>
      <w:r w:rsidR="00F202D0" w:rsidRPr="00D271A8">
        <w:rPr>
          <w:rFonts w:ascii="Cambria" w:hAnsi="Cambria" w:cs="Arial"/>
          <w:sz w:val="20"/>
          <w:szCs w:val="20"/>
        </w:rPr>
        <w:t>rozpocznie się</w:t>
      </w:r>
      <w:r w:rsidRPr="00D271A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A41963"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="008B6546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o ile nie nastąpi przerwanie czynności odbiorowych.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3B55C1" w:rsidRPr="008123AC" w:rsidRDefault="003B55C1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 w:rsidR="005E3F63"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</w:t>
      </w:r>
      <w:r w:rsidR="00AA07FB">
        <w:rPr>
          <w:rFonts w:ascii="Cambria" w:hAnsi="Cambria" w:cs="Arial"/>
          <w:b/>
          <w:bCs/>
          <w:sz w:val="20"/>
          <w:szCs w:val="20"/>
        </w:rPr>
        <w:t xml:space="preserve"> których mowa § 20 ust. 1 pkt. 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:rsidR="003B55C1" w:rsidRPr="005E3F63" w:rsidRDefault="003B55C1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</w:t>
      </w:r>
      <w:r w:rsidRPr="005E3F63">
        <w:rPr>
          <w:rFonts w:ascii="Cambria" w:hAnsi="Cambria" w:cs="Arial"/>
          <w:sz w:val="20"/>
          <w:szCs w:val="20"/>
        </w:rPr>
        <w:lastRenderedPageBreak/>
        <w:t xml:space="preserve">przedłużenia terminu wykonania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="00CB44E8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:rsidR="001E62D8" w:rsidRPr="00D271A8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E62D8" w:rsidRPr="00D271A8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3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3"/>
      <w:r w:rsidRPr="00D271A8">
        <w:rPr>
          <w:rFonts w:ascii="Cambria" w:hAnsi="Cambria" w:cs="Arial"/>
          <w:sz w:val="20"/>
          <w:szCs w:val="20"/>
        </w:rPr>
        <w:t>: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Odpowiedzialność Wykonawcy z tytułu rękojmi powstaje z mocy prawa, ma charakter bezwzględny i jest niezależna od wiedzy oraz winy Wykonawcy.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1E62D8" w:rsidRPr="00D271A8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Bieg gwarancji rozpoczyna się z dniem końcowym odbioru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przez Zamawiającego.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D271A8" w:rsidRDefault="00BF0B98" w:rsidP="00443C44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 w:rsidR="000233A9">
        <w:rPr>
          <w:rFonts w:ascii="Cambria" w:hAnsi="Cambria" w:cs="Arial"/>
          <w:sz w:val="20"/>
          <w:szCs w:val="20"/>
        </w:rPr>
        <w:t xml:space="preserve"> 0,</w:t>
      </w:r>
      <w:r w:rsidR="008D623B" w:rsidRPr="00D271A8">
        <w:rPr>
          <w:rFonts w:ascii="Cambria" w:hAnsi="Cambria" w:cs="Arial"/>
          <w:sz w:val="20"/>
          <w:szCs w:val="20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D271A8">
        <w:rPr>
          <w:rFonts w:ascii="Cambria" w:hAnsi="Cambria"/>
          <w:sz w:val="20"/>
          <w:szCs w:val="20"/>
        </w:rPr>
        <w:t xml:space="preserve"> 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CC3D3D" w:rsidRPr="00D271A8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3C2569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za przedłożenie kosztorysu ofertowego przed zawarciem umowy niezgodn</w:t>
      </w:r>
      <w:r w:rsidR="003C2569">
        <w:rPr>
          <w:rFonts w:ascii="Cambria" w:eastAsiaTheme="minorHAnsi" w:hAnsi="Cambria" w:cs="Arial"/>
          <w:sz w:val="20"/>
          <w:szCs w:val="20"/>
          <w:lang w:eastAsia="en-US"/>
        </w:rPr>
        <w:t>ego z wymaganiami opisanymi w S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WZ i nie dokonanie jego zmiany w terminie 2 dni roboczych od jego przekazania do poprawienia w wysokości 5000 zł za każdy dzień </w:t>
      </w:r>
      <w:r w:rsidR="00DE07A8">
        <w:rPr>
          <w:rFonts w:ascii="Cambria" w:eastAsiaTheme="minorHAnsi" w:hAnsi="Cambria" w:cs="Arial"/>
          <w:sz w:val="20"/>
          <w:szCs w:val="20"/>
          <w:lang w:eastAsia="en-US"/>
        </w:rPr>
        <w:t>zwłoki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.  </w:t>
      </w:r>
    </w:p>
    <w:p w:rsidR="003C2569" w:rsidRDefault="003C2569" w:rsidP="003C2569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lastRenderedPageBreak/>
        <w:t xml:space="preserve">za zwłokę w wykonaniu któregokolwiek z terminów wskazanych w zatwierdzonym harmonogramie </w:t>
      </w:r>
      <w:r w:rsidR="00BE20BD">
        <w:rPr>
          <w:rFonts w:ascii="Cambria" w:eastAsiaTheme="minorHAnsi" w:hAnsi="Cambria" w:cs="Arial"/>
          <w:sz w:val="20"/>
          <w:szCs w:val="20"/>
          <w:lang w:eastAsia="en-US"/>
        </w:rPr>
        <w:t>P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rzedmiotu umowy </w:t>
      </w:r>
      <w:bookmarkStart w:id="4" w:name="_Hlk512668801"/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4"/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 w:rsidRPr="00D271A8">
        <w:rPr>
          <w:rFonts w:ascii="Cambria" w:hAnsi="Cambria" w:cs="Arial"/>
          <w:sz w:val="20"/>
          <w:szCs w:val="20"/>
        </w:rPr>
        <w:t xml:space="preserve">i gwarancji </w:t>
      </w:r>
      <w:r w:rsidRPr="00D271A8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3C2569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BF0B98" w:rsidRPr="003C2569" w:rsidRDefault="003C2569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>za odstąpienie od Umowy przez Zamawiającego (niezależnie czy na podstawie umowy czy też na podstawie ustawy) z przyczyn zależnych od Wykonawcy w wysokości 20 % wynagrodzenia brutto określonego w § 10 ust. 1 umowy</w:t>
      </w:r>
    </w:p>
    <w:p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F0B98" w:rsidRPr="00AC3764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 xml:space="preserve">Naliczone kary umowne stają się wymagalne jeżeli  Wykonawca w terminie 5 dni od daty otrzymania </w:t>
      </w:r>
      <w:r w:rsidRPr="00AC3764">
        <w:rPr>
          <w:rFonts w:ascii="Cambria" w:hAnsi="Cambria" w:cs="Arial"/>
          <w:color w:val="000000"/>
          <w:sz w:val="20"/>
          <w:szCs w:val="20"/>
        </w:rPr>
        <w:t>oświadczenia złożonego przez Zamawiającego o naliczeniu kar umownych nie dokonał ich zapłaty</w:t>
      </w:r>
      <w:r w:rsidRPr="00AC3764">
        <w:rPr>
          <w:rFonts w:ascii="Cambria" w:hAnsi="Cambria" w:cs="Arial"/>
          <w:sz w:val="20"/>
          <w:szCs w:val="20"/>
        </w:rPr>
        <w:t>.</w:t>
      </w:r>
    </w:p>
    <w:p w:rsidR="001C3FE1" w:rsidRPr="00AC3764" w:rsidRDefault="00BF0B98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AC3764">
        <w:rPr>
          <w:rFonts w:ascii="Cambria" w:hAnsi="Cambria" w:cs="Arial"/>
          <w:sz w:val="20"/>
          <w:szCs w:val="20"/>
        </w:rPr>
        <w:t>.</w:t>
      </w:r>
    </w:p>
    <w:p w:rsidR="000233A9" w:rsidRPr="00AC3764" w:rsidRDefault="001C3FE1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="00BA7C22">
        <w:rPr>
          <w:rFonts w:ascii="Cambria" w:hAnsi="Cambria" w:cs="Arial"/>
          <w:sz w:val="20"/>
          <w:szCs w:val="20"/>
        </w:rPr>
        <w:t>10</w:t>
      </w:r>
      <w:r w:rsidRPr="00AC3764">
        <w:rPr>
          <w:rFonts w:ascii="Cambria" w:hAnsi="Cambria" w:cs="Arial"/>
          <w:sz w:val="20"/>
          <w:szCs w:val="20"/>
        </w:rPr>
        <w:t xml:space="preserve"> ust. 1 umowy.</w:t>
      </w:r>
    </w:p>
    <w:p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  <w:r w:rsidR="005223EE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:rsidR="00AA2282" w:rsidRPr="00612765" w:rsidRDefault="00AA2282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:rsidR="00AA2282" w:rsidRPr="00612765" w:rsidRDefault="00AA2282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lastRenderedPageBreak/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 w:rsidR="00BE20BD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:rsidR="00AA2282" w:rsidRPr="00AA2282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:rsidR="00AA2282" w:rsidRPr="00AA2282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 w:rsidR="00BE20BD"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:rsidR="00AA2282" w:rsidRPr="00612765" w:rsidRDefault="00AA2282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:rsidR="00AA2282" w:rsidRPr="00612765" w:rsidRDefault="00AA2282" w:rsidP="00AA2282">
      <w:pPr>
        <w:pStyle w:val="Tekstpodstawowywcity2"/>
        <w:numPr>
          <w:ilvl w:val="0"/>
          <w:numId w:val="41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</w:t>
      </w:r>
      <w:r w:rsidR="005006E3">
        <w:rPr>
          <w:rFonts w:ascii="Cambria" w:hAnsi="Cambria" w:cs="Arial"/>
          <w:sz w:val="20"/>
          <w:szCs w:val="20"/>
        </w:rPr>
        <w:t xml:space="preserve">Harmonogramem; w </w:t>
      </w:r>
      <w:r w:rsidRPr="00612765">
        <w:rPr>
          <w:rFonts w:ascii="Cambria" w:hAnsi="Cambria" w:cs="Arial"/>
          <w:sz w:val="20"/>
          <w:szCs w:val="20"/>
        </w:rPr>
        <w:t>przypadku gdy Wykonawca nie przystąpi do sporządzenia protokołu inwentaryzacji prac w ww. terminie, Zamawiający ma prawo do jednostronnego sporządzenia protokołu;</w:t>
      </w:r>
    </w:p>
    <w:p w:rsidR="00AA2282" w:rsidRPr="00612765" w:rsidRDefault="00AA2282" w:rsidP="00AA2282">
      <w:pPr>
        <w:pStyle w:val="Tekstpodstawowywcity2"/>
        <w:numPr>
          <w:ilvl w:val="0"/>
          <w:numId w:val="41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:rsidR="00AA2282" w:rsidRDefault="00AA228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AA2282" w:rsidRPr="00612765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</w:r>
      <w:r w:rsidR="00AA2282">
        <w:rPr>
          <w:rFonts w:ascii="Cambria" w:hAnsi="Cambria" w:cs="Arial"/>
          <w:sz w:val="20"/>
          <w:szCs w:val="20"/>
        </w:rPr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:rsidR="00AA2282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ab/>
      </w:r>
      <w:r w:rsidR="00AA2282"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</w:t>
      </w:r>
      <w:r w:rsidR="00AA2282">
        <w:rPr>
          <w:rFonts w:ascii="Cambria" w:hAnsi="Cambria" w:cs="Arial"/>
          <w:sz w:val="20"/>
          <w:szCs w:val="20"/>
        </w:rPr>
        <w:t xml:space="preserve">ust. 3 </w:t>
      </w:r>
      <w:r w:rsidR="00AA2282"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</w:t>
      </w:r>
      <w:r w:rsidR="00AA2282">
        <w:rPr>
          <w:rFonts w:ascii="Cambria" w:hAnsi="Cambria" w:cs="Arial"/>
          <w:sz w:val="20"/>
          <w:szCs w:val="20"/>
        </w:rPr>
        <w:t xml:space="preserve"> </w:t>
      </w:r>
      <w:r w:rsidR="00AA2282"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8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 w:rsidR="00AA2282">
        <w:rPr>
          <w:rFonts w:ascii="Cambria" w:hAnsi="Cambria" w:cs="Arial"/>
          <w:sz w:val="20"/>
          <w:szCs w:val="20"/>
        </w:rPr>
        <w:t>.</w:t>
      </w:r>
      <w:r w:rsidR="00AA2282" w:rsidRPr="00612765">
        <w:rPr>
          <w:rFonts w:ascii="Cambria" w:hAnsi="Cambria" w:cs="Arial"/>
          <w:sz w:val="20"/>
          <w:szCs w:val="20"/>
        </w:rPr>
        <w:t xml:space="preserve">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Urządzenia. </w:t>
      </w:r>
    </w:p>
    <w:p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EE6290">
        <w:rPr>
          <w:rFonts w:ascii="Cambria" w:hAnsi="Cambria" w:cs="Arial"/>
          <w:sz w:val="20"/>
          <w:szCs w:val="20"/>
        </w:rPr>
        <w:t>powinno zawierać uzasadnienie.</w:t>
      </w:r>
    </w:p>
    <w:p w:rsidR="00AA2282" w:rsidRPr="008429F1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10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W razie odstąpienia od umowy z</w:t>
      </w:r>
      <w:r w:rsidR="00AA2282">
        <w:rPr>
          <w:rFonts w:ascii="Cambria" w:hAnsi="Cambria" w:cs="Arial"/>
          <w:sz w:val="20"/>
          <w:szCs w:val="20"/>
        </w:rPr>
        <w:t xml:space="preserve"> przyczyn</w:t>
      </w:r>
      <w:r w:rsidR="00AA2282" w:rsidRPr="00EE6290">
        <w:rPr>
          <w:rFonts w:ascii="Cambria" w:hAnsi="Cambria" w:cs="Arial"/>
          <w:sz w:val="20"/>
          <w:szCs w:val="20"/>
        </w:rPr>
        <w:t xml:space="preserve"> niezależnych od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="00AA2282" w:rsidRPr="00EE6290">
        <w:rPr>
          <w:rFonts w:ascii="Cambria" w:hAnsi="Cambria" w:cs="Arial"/>
          <w:sz w:val="20"/>
          <w:szCs w:val="20"/>
        </w:rPr>
        <w:t xml:space="preserve">,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="00AA2282"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 w:rsidR="003C2569"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3C2569"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 w:rsidR="003C2569"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pacing w:val="-4"/>
          <w:sz w:val="20"/>
          <w:szCs w:val="20"/>
        </w:rPr>
        <w:t>201</w:t>
      </w:r>
      <w:r w:rsidR="00914D3A" w:rsidRPr="00D271A8">
        <w:rPr>
          <w:rFonts w:ascii="Cambria" w:hAnsi="Cambria" w:cs="Arial"/>
          <w:spacing w:val="-4"/>
          <w:sz w:val="20"/>
          <w:szCs w:val="20"/>
        </w:rPr>
        <w:t>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3C2569">
        <w:rPr>
          <w:rFonts w:ascii="Cambria" w:hAnsi="Cambria" w:cs="Arial"/>
          <w:spacing w:val="-4"/>
          <w:sz w:val="20"/>
          <w:szCs w:val="20"/>
        </w:rPr>
        <w:t>2019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="00F07F02" w:rsidRPr="00D271A8">
        <w:rPr>
          <w:rFonts w:ascii="Cambria" w:hAnsi="Cambria" w:cs="Arial"/>
          <w:b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D271A8" w:rsidRDefault="003C2569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="00BF0B98"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:rsidR="00D9471C" w:rsidRDefault="00D9471C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:rsidR="00FD31A8" w:rsidRDefault="00D9471C" w:rsidP="00FD31A8">
      <w:pPr>
        <w:spacing w:before="221" w:line="264" w:lineRule="exact"/>
        <w:ind w:left="96"/>
        <w:jc w:val="center"/>
        <w:rPr>
          <w:rFonts w:ascii="Cambria" w:hAnsi="Cambria" w:cs="Arial"/>
          <w:b/>
          <w:bCs/>
        </w:rPr>
      </w:pPr>
      <w:r w:rsidRPr="00D9471C">
        <w:rPr>
          <w:rFonts w:ascii="Cambria" w:hAnsi="Cambria" w:cs="Arial"/>
          <w:b/>
          <w:bCs/>
          <w:lang w:eastAsia="x-none"/>
        </w:rPr>
        <w:t>„Przebudowa dróg wewnętrznych w ramach usuwania skutków klęsk żywiołowych celem zabezpieczenia dna wąwozu lessowego w m. Międzygórz, Łownica”</w:t>
      </w:r>
    </w:p>
    <w:p w:rsidR="00FD31A8" w:rsidRDefault="00D9471C" w:rsidP="00FD31A8">
      <w:pPr>
        <w:spacing w:before="240" w:after="240"/>
        <w:jc w:val="both"/>
        <w:rPr>
          <w:rFonts w:ascii="Cambria" w:hAnsi="Cambria" w:cs="Arial"/>
          <w:b/>
          <w:bCs/>
          <w:sz w:val="20"/>
          <w:szCs w:val="20"/>
        </w:rPr>
      </w:pPr>
      <w:r w:rsidRPr="00FB3A58">
        <w:rPr>
          <w:rFonts w:ascii="Cambria" w:hAnsi="Cambria"/>
          <w:b/>
          <w:sz w:val="20"/>
          <w:szCs w:val="20"/>
        </w:rPr>
        <w:t>Zadanie 1: „</w:t>
      </w:r>
      <w:r w:rsidRPr="00B8729E">
        <w:rPr>
          <w:rFonts w:ascii="Cambria" w:hAnsi="Cambria"/>
          <w:b/>
          <w:sz w:val="20"/>
          <w:szCs w:val="20"/>
        </w:rPr>
        <w:t>Przebudowa drogi wewnętrznej na działce nr 344 w miejscowości Międzygórz na odcinku 420 mb od km 0+000 do km 0+420 celem zabezpieczenia dna wąwozu lessowego</w:t>
      </w:r>
      <w:r w:rsidRPr="00FB3A58">
        <w:rPr>
          <w:rFonts w:ascii="Cambria" w:hAnsi="Cambria"/>
          <w:b/>
          <w:sz w:val="20"/>
          <w:szCs w:val="20"/>
        </w:rPr>
        <w:t>”</w:t>
      </w:r>
      <w:r>
        <w:rPr>
          <w:rFonts w:ascii="Cambria" w:hAnsi="Cambria"/>
          <w:b/>
          <w:sz w:val="20"/>
          <w:szCs w:val="20"/>
        </w:rPr>
        <w:t>.</w:t>
      </w:r>
      <w:r w:rsidR="00EF56E6">
        <w:rPr>
          <w:rFonts w:ascii="Cambria" w:hAnsi="Cambria" w:cs="Arial"/>
          <w:b/>
          <w:bCs/>
          <w:sz w:val="20"/>
          <w:szCs w:val="20"/>
        </w:rPr>
        <w:t xml:space="preserve"> *</w:t>
      </w:r>
    </w:p>
    <w:p w:rsidR="00EF56E6" w:rsidRDefault="00D9471C" w:rsidP="00FD31A8">
      <w:pPr>
        <w:spacing w:before="240" w:after="240"/>
        <w:jc w:val="both"/>
        <w:rPr>
          <w:rFonts w:ascii="Cambria" w:hAnsi="Cambria"/>
          <w:b/>
          <w:bCs/>
          <w:sz w:val="20"/>
          <w:szCs w:val="20"/>
        </w:rPr>
      </w:pPr>
      <w:r w:rsidRPr="00E67D2D">
        <w:rPr>
          <w:rFonts w:ascii="Cambria" w:hAnsi="Cambria"/>
          <w:b/>
          <w:sz w:val="20"/>
          <w:szCs w:val="20"/>
        </w:rPr>
        <w:t>Zadanie 2: „</w:t>
      </w:r>
      <w:r w:rsidRPr="00B8729E">
        <w:rPr>
          <w:rFonts w:ascii="Cambria" w:hAnsi="Cambria"/>
          <w:b/>
          <w:sz w:val="20"/>
          <w:szCs w:val="20"/>
        </w:rPr>
        <w:t>Przebudowa drogi wewnętrznej na działce nr 97 w miejscowości Łownica na odcinku 370 mb od km 0+000 do km 0+370 celem zabezpieczenia dna wąwozu lessowego</w:t>
      </w:r>
      <w:r w:rsidRPr="00E67D2D">
        <w:rPr>
          <w:rFonts w:ascii="Cambria" w:hAnsi="Cambria"/>
          <w:b/>
          <w:sz w:val="20"/>
          <w:szCs w:val="20"/>
        </w:rPr>
        <w:t>”</w:t>
      </w:r>
      <w:r w:rsidR="00EF56E6">
        <w:rPr>
          <w:rFonts w:ascii="Cambria" w:hAnsi="Cambria"/>
          <w:b/>
          <w:sz w:val="20"/>
          <w:szCs w:val="20"/>
        </w:rPr>
        <w:t xml:space="preserve"> *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</w:t>
      </w:r>
      <w:r w:rsidR="00B8798C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 xml:space="preserve">1 pkt. </w:t>
      </w:r>
      <w:r w:rsidR="00B8798C">
        <w:rPr>
          <w:rFonts w:ascii="Cambria" w:hAnsi="Cambria" w:cs="Calibri"/>
          <w:sz w:val="20"/>
          <w:szCs w:val="20"/>
        </w:rPr>
        <w:t>9</w:t>
      </w:r>
      <w:r w:rsidRPr="00D271A8">
        <w:rPr>
          <w:rFonts w:ascii="Cambria" w:hAnsi="Cambria" w:cs="Calibri"/>
          <w:sz w:val="20"/>
          <w:szCs w:val="20"/>
        </w:rPr>
        <w:t>) umowy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5. Wykonawca jest odpowiedzialny za wszelkie szkody i straty, które spowodował w czasie prac nad usuwaniem wad.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:rsidR="003B5562" w:rsidRPr="00D271A8" w:rsidRDefault="00EA4D95" w:rsidP="00D9471C">
      <w:pPr>
        <w:spacing w:line="276" w:lineRule="auto"/>
        <w:ind w:left="284" w:hanging="284"/>
        <w:jc w:val="both"/>
        <w:rPr>
          <w:rStyle w:val="FontStyle132"/>
          <w:rFonts w:ascii="Cambria" w:hAnsi="Cambria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Gmina Lipnik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Lipnik 20</w:t>
      </w:r>
      <w:r w:rsidR="00D9471C">
        <w:rPr>
          <w:rStyle w:val="FontStyle132"/>
          <w:rFonts w:ascii="Cambria" w:hAnsi="Cambria"/>
          <w:sz w:val="20"/>
          <w:szCs w:val="20"/>
        </w:rPr>
        <w:t xml:space="preserve">, </w:t>
      </w:r>
      <w:r w:rsidR="00D9471C" w:rsidRPr="00D9471C">
        <w:rPr>
          <w:rStyle w:val="FontStyle132"/>
          <w:rFonts w:ascii="Cambria" w:hAnsi="Cambria"/>
          <w:sz w:val="20"/>
          <w:szCs w:val="20"/>
        </w:rPr>
        <w:t>27-540 Lipnik</w:t>
      </w:r>
      <w:r w:rsidR="00EF56E6">
        <w:rPr>
          <w:rStyle w:val="FontStyle132"/>
          <w:rFonts w:ascii="Cambria" w:hAnsi="Cambria"/>
          <w:sz w:val="20"/>
          <w:szCs w:val="20"/>
        </w:rPr>
        <w:t>.</w:t>
      </w:r>
    </w:p>
    <w:p w:rsidR="00EA4D95" w:rsidRPr="00D271A8" w:rsidRDefault="00EA4D95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lastRenderedPageBreak/>
        <w:t>Postanowienia końcowe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</w:t>
      </w:r>
      <w:r w:rsidR="00D9471C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 xml:space="preserve">Przyjmujący gwarancję 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</w:r>
      <w:r w:rsidR="00D9471C">
        <w:rPr>
          <w:rFonts w:ascii="Cambria" w:hAnsi="Cambria" w:cs="Calibri"/>
          <w:b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>Przedstawiciel Zamawiającego: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443C4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D7" w:rsidRDefault="00F070D7">
      <w:pPr>
        <w:spacing w:after="0" w:line="240" w:lineRule="auto"/>
      </w:pPr>
      <w:r>
        <w:separator/>
      </w:r>
    </w:p>
  </w:endnote>
  <w:endnote w:type="continuationSeparator" w:id="0">
    <w:p w:rsidR="00F070D7" w:rsidRDefault="00F0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777113">
      <w:rPr>
        <w:b/>
        <w:noProof/>
        <w:sz w:val="16"/>
      </w:rPr>
      <w:t>11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777113">
      <w:rPr>
        <w:b/>
        <w:noProof/>
        <w:sz w:val="16"/>
      </w:rPr>
      <w:t>16</w:t>
    </w:r>
    <w:r w:rsidR="00B8059F" w:rsidRPr="00B65163">
      <w:rPr>
        <w:b/>
        <w:sz w:val="16"/>
        <w:szCs w:val="24"/>
      </w:rPr>
      <w:fldChar w:fldCharType="end"/>
    </w:r>
  </w:p>
  <w:p w:rsidR="00EE6290" w:rsidRDefault="00EE6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E6" w:rsidRPr="00EF56E6" w:rsidRDefault="00EF56E6">
    <w:pPr>
      <w:pStyle w:val="Stopka"/>
      <w:rPr>
        <w:rFonts w:ascii="Cambria" w:hAnsi="Cambria"/>
        <w:sz w:val="20"/>
        <w:szCs w:val="20"/>
      </w:rPr>
    </w:pPr>
    <w:r w:rsidRPr="00EF56E6">
      <w:rPr>
        <w:rFonts w:ascii="Cambria" w:hAnsi="Cambria"/>
        <w:sz w:val="20"/>
        <w:szCs w:val="20"/>
      </w:rPr>
      <w:t>* - Zamawiający zostawi zapis dla wybranego zadania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D7" w:rsidRDefault="00F070D7">
      <w:pPr>
        <w:spacing w:after="0" w:line="240" w:lineRule="auto"/>
      </w:pPr>
      <w:r>
        <w:separator/>
      </w:r>
    </w:p>
  </w:footnote>
  <w:footnote w:type="continuationSeparator" w:id="0">
    <w:p w:rsidR="00F070D7" w:rsidRDefault="00F0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13" w:rsidRDefault="00777113" w:rsidP="00777113">
    <w:pPr>
      <w:pStyle w:val="Nagwek"/>
      <w:rPr>
        <w:rFonts w:ascii="Cambria" w:hAnsi="Cambria"/>
        <w:b/>
        <w:sz w:val="20"/>
      </w:rPr>
    </w:pPr>
    <w:bookmarkStart w:id="5" w:name="_Hlk10445417"/>
    <w:bookmarkStart w:id="6" w:name="_Hlk10445418"/>
    <w:bookmarkStart w:id="7" w:name="_Hlk10445446"/>
    <w:bookmarkStart w:id="8" w:name="_Hlk10445447"/>
    <w:bookmarkStart w:id="9" w:name="_Hlk10445479"/>
    <w:bookmarkStart w:id="10" w:name="_Hlk10445480"/>
    <w:r>
      <w:rPr>
        <w:rFonts w:ascii="Cambria" w:hAnsi="Cambria"/>
        <w:b/>
        <w:sz w:val="20"/>
      </w:rPr>
      <w:t>Nr referencyjny: ZP.271.1.2021</w:t>
    </w:r>
  </w:p>
  <w:p w:rsidR="003B5562" w:rsidRPr="00207D77" w:rsidRDefault="003B5562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</w:p>
  <w:bookmarkEnd w:id="5"/>
  <w:bookmarkEnd w:id="6"/>
  <w:bookmarkEnd w:id="7"/>
  <w:bookmarkEnd w:id="8"/>
  <w:bookmarkEnd w:id="9"/>
  <w:bookmarkEnd w:id="10"/>
  <w:p w:rsidR="00EE6290" w:rsidRPr="003B5562" w:rsidRDefault="00EE6290" w:rsidP="003B5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216A08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170828"/>
    <w:multiLevelType w:val="hybridMultilevel"/>
    <w:tmpl w:val="400C66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122403"/>
    <w:multiLevelType w:val="hybridMultilevel"/>
    <w:tmpl w:val="96E42774"/>
    <w:lvl w:ilvl="0" w:tplc="7E18DD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845152"/>
    <w:multiLevelType w:val="hybridMultilevel"/>
    <w:tmpl w:val="F1804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D91BB1"/>
    <w:multiLevelType w:val="hybridMultilevel"/>
    <w:tmpl w:val="344008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9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0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5E32B2"/>
    <w:multiLevelType w:val="hybridMultilevel"/>
    <w:tmpl w:val="095695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7"/>
  </w:num>
  <w:num w:numId="3">
    <w:abstractNumId w:val="0"/>
  </w:num>
  <w:num w:numId="4">
    <w:abstractNumId w:val="7"/>
  </w:num>
  <w:num w:numId="5">
    <w:abstractNumId w:val="9"/>
  </w:num>
  <w:num w:numId="6">
    <w:abstractNumId w:val="68"/>
  </w:num>
  <w:num w:numId="7">
    <w:abstractNumId w:val="51"/>
  </w:num>
  <w:num w:numId="8">
    <w:abstractNumId w:val="43"/>
  </w:num>
  <w:num w:numId="9">
    <w:abstractNumId w:val="69"/>
  </w:num>
  <w:num w:numId="10">
    <w:abstractNumId w:val="49"/>
  </w:num>
  <w:num w:numId="11">
    <w:abstractNumId w:val="78"/>
  </w:num>
  <w:num w:numId="12">
    <w:abstractNumId w:val="41"/>
  </w:num>
  <w:num w:numId="13">
    <w:abstractNumId w:val="72"/>
  </w:num>
  <w:num w:numId="14">
    <w:abstractNumId w:val="54"/>
  </w:num>
  <w:num w:numId="15">
    <w:abstractNumId w:val="70"/>
  </w:num>
  <w:num w:numId="16">
    <w:abstractNumId w:val="67"/>
  </w:num>
  <w:num w:numId="17">
    <w:abstractNumId w:val="76"/>
  </w:num>
  <w:num w:numId="18">
    <w:abstractNumId w:val="52"/>
  </w:num>
  <w:num w:numId="19">
    <w:abstractNumId w:val="46"/>
  </w:num>
  <w:num w:numId="20">
    <w:abstractNumId w:val="48"/>
  </w:num>
  <w:num w:numId="21">
    <w:abstractNumId w:val="50"/>
  </w:num>
  <w:num w:numId="22">
    <w:abstractNumId w:val="40"/>
  </w:num>
  <w:num w:numId="23">
    <w:abstractNumId w:val="60"/>
  </w:num>
  <w:num w:numId="24">
    <w:abstractNumId w:val="65"/>
  </w:num>
  <w:num w:numId="25">
    <w:abstractNumId w:val="55"/>
  </w:num>
  <w:num w:numId="26">
    <w:abstractNumId w:val="71"/>
  </w:num>
  <w:num w:numId="27">
    <w:abstractNumId w:val="44"/>
  </w:num>
  <w:num w:numId="28">
    <w:abstractNumId w:val="73"/>
  </w:num>
  <w:num w:numId="29">
    <w:abstractNumId w:val="75"/>
  </w:num>
  <w:num w:numId="30">
    <w:abstractNumId w:val="24"/>
  </w:num>
  <w:num w:numId="31">
    <w:abstractNumId w:val="61"/>
  </w:num>
  <w:num w:numId="32">
    <w:abstractNumId w:val="77"/>
  </w:num>
  <w:num w:numId="33">
    <w:abstractNumId w:val="62"/>
  </w:num>
  <w:num w:numId="34">
    <w:abstractNumId w:val="12"/>
  </w:num>
  <w:num w:numId="35">
    <w:abstractNumId w:val="21"/>
  </w:num>
  <w:num w:numId="36">
    <w:abstractNumId w:val="59"/>
  </w:num>
  <w:num w:numId="37">
    <w:abstractNumId w:val="6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0"/>
          <w:szCs w:val="24"/>
        </w:rPr>
      </w:lvl>
    </w:lvlOverride>
  </w:num>
  <w:num w:numId="38">
    <w:abstractNumId w:val="6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66"/>
  </w:num>
  <w:num w:numId="42">
    <w:abstractNumId w:val="74"/>
  </w:num>
  <w:num w:numId="43">
    <w:abstractNumId w:val="56"/>
  </w:num>
  <w:num w:numId="44">
    <w:abstractNumId w:val="63"/>
  </w:num>
  <w:num w:numId="45">
    <w:abstractNumId w:val="38"/>
  </w:num>
  <w:num w:numId="46">
    <w:abstractNumId w:val="45"/>
  </w:num>
  <w:num w:numId="47">
    <w:abstractNumId w:val="47"/>
  </w:num>
  <w:num w:numId="48">
    <w:abstractNumId w:val="39"/>
  </w:num>
  <w:num w:numId="49">
    <w:abstractNumId w:val="5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023D5"/>
    <w:rsid w:val="000110B7"/>
    <w:rsid w:val="000147E5"/>
    <w:rsid w:val="000233A9"/>
    <w:rsid w:val="00041CC8"/>
    <w:rsid w:val="000645D7"/>
    <w:rsid w:val="000848D1"/>
    <w:rsid w:val="000919F9"/>
    <w:rsid w:val="00093967"/>
    <w:rsid w:val="000A01FD"/>
    <w:rsid w:val="000D4F62"/>
    <w:rsid w:val="000D68F2"/>
    <w:rsid w:val="000F345E"/>
    <w:rsid w:val="0011298B"/>
    <w:rsid w:val="00113C50"/>
    <w:rsid w:val="00122A1E"/>
    <w:rsid w:val="00130EB4"/>
    <w:rsid w:val="00135853"/>
    <w:rsid w:val="001566AD"/>
    <w:rsid w:val="00166C2B"/>
    <w:rsid w:val="001A1133"/>
    <w:rsid w:val="001A256C"/>
    <w:rsid w:val="001C0AC6"/>
    <w:rsid w:val="001C3FE1"/>
    <w:rsid w:val="001D4D42"/>
    <w:rsid w:val="001E05EF"/>
    <w:rsid w:val="001E62D8"/>
    <w:rsid w:val="001F048F"/>
    <w:rsid w:val="001F54B2"/>
    <w:rsid w:val="001F6797"/>
    <w:rsid w:val="001F67A8"/>
    <w:rsid w:val="00201B05"/>
    <w:rsid w:val="00205FCF"/>
    <w:rsid w:val="002150F1"/>
    <w:rsid w:val="00216192"/>
    <w:rsid w:val="00244C27"/>
    <w:rsid w:val="002709B4"/>
    <w:rsid w:val="00295972"/>
    <w:rsid w:val="002A19B9"/>
    <w:rsid w:val="002A46CD"/>
    <w:rsid w:val="002B6B97"/>
    <w:rsid w:val="002C2B8A"/>
    <w:rsid w:val="002C4624"/>
    <w:rsid w:val="002D5E4F"/>
    <w:rsid w:val="002F410E"/>
    <w:rsid w:val="003001E9"/>
    <w:rsid w:val="003017A8"/>
    <w:rsid w:val="003055C4"/>
    <w:rsid w:val="00344C32"/>
    <w:rsid w:val="00356C08"/>
    <w:rsid w:val="0037534C"/>
    <w:rsid w:val="00377DCD"/>
    <w:rsid w:val="00395E1E"/>
    <w:rsid w:val="003A2D5D"/>
    <w:rsid w:val="003B5155"/>
    <w:rsid w:val="003B5562"/>
    <w:rsid w:val="003B55C1"/>
    <w:rsid w:val="003C2569"/>
    <w:rsid w:val="003D1173"/>
    <w:rsid w:val="003D6FFF"/>
    <w:rsid w:val="00400569"/>
    <w:rsid w:val="00406636"/>
    <w:rsid w:val="00430BAF"/>
    <w:rsid w:val="00443C44"/>
    <w:rsid w:val="00445FA6"/>
    <w:rsid w:val="0046155A"/>
    <w:rsid w:val="00480B4A"/>
    <w:rsid w:val="004902C6"/>
    <w:rsid w:val="004A51B5"/>
    <w:rsid w:val="004B6BE9"/>
    <w:rsid w:val="004D0F2C"/>
    <w:rsid w:val="004D3F6E"/>
    <w:rsid w:val="004D7684"/>
    <w:rsid w:val="004E337D"/>
    <w:rsid w:val="004E3775"/>
    <w:rsid w:val="004F5E23"/>
    <w:rsid w:val="004F66FE"/>
    <w:rsid w:val="005006E3"/>
    <w:rsid w:val="00511109"/>
    <w:rsid w:val="005223EE"/>
    <w:rsid w:val="00530095"/>
    <w:rsid w:val="00533F03"/>
    <w:rsid w:val="00534674"/>
    <w:rsid w:val="0055344B"/>
    <w:rsid w:val="005608B6"/>
    <w:rsid w:val="00564074"/>
    <w:rsid w:val="00570C77"/>
    <w:rsid w:val="005741A4"/>
    <w:rsid w:val="00574DBD"/>
    <w:rsid w:val="00593BAB"/>
    <w:rsid w:val="005948EB"/>
    <w:rsid w:val="005B6E96"/>
    <w:rsid w:val="005B7F7D"/>
    <w:rsid w:val="005D3310"/>
    <w:rsid w:val="005D5FDF"/>
    <w:rsid w:val="005E3F63"/>
    <w:rsid w:val="005F310D"/>
    <w:rsid w:val="005F71A3"/>
    <w:rsid w:val="00603958"/>
    <w:rsid w:val="00606F7D"/>
    <w:rsid w:val="006141C6"/>
    <w:rsid w:val="00620384"/>
    <w:rsid w:val="00642D1C"/>
    <w:rsid w:val="0064487B"/>
    <w:rsid w:val="00654B88"/>
    <w:rsid w:val="00655FA1"/>
    <w:rsid w:val="006755E7"/>
    <w:rsid w:val="00680D0D"/>
    <w:rsid w:val="006873AF"/>
    <w:rsid w:val="0069062C"/>
    <w:rsid w:val="006A49B1"/>
    <w:rsid w:val="006B1803"/>
    <w:rsid w:val="006D028B"/>
    <w:rsid w:val="006D102B"/>
    <w:rsid w:val="006D162B"/>
    <w:rsid w:val="006F2FCE"/>
    <w:rsid w:val="00702CE1"/>
    <w:rsid w:val="00705D19"/>
    <w:rsid w:val="007150F4"/>
    <w:rsid w:val="00720DDA"/>
    <w:rsid w:val="00723EB1"/>
    <w:rsid w:val="007256F4"/>
    <w:rsid w:val="00730B2C"/>
    <w:rsid w:val="0073680B"/>
    <w:rsid w:val="00737D39"/>
    <w:rsid w:val="00766C7F"/>
    <w:rsid w:val="00775C8A"/>
    <w:rsid w:val="00777113"/>
    <w:rsid w:val="00777876"/>
    <w:rsid w:val="00781151"/>
    <w:rsid w:val="00786BD1"/>
    <w:rsid w:val="00790844"/>
    <w:rsid w:val="00792729"/>
    <w:rsid w:val="007A0AFC"/>
    <w:rsid w:val="007B268D"/>
    <w:rsid w:val="007B3AF7"/>
    <w:rsid w:val="007C3912"/>
    <w:rsid w:val="007C5F01"/>
    <w:rsid w:val="007D134E"/>
    <w:rsid w:val="007E18B2"/>
    <w:rsid w:val="007E3A99"/>
    <w:rsid w:val="007F089A"/>
    <w:rsid w:val="007F5F52"/>
    <w:rsid w:val="00831A51"/>
    <w:rsid w:val="00833582"/>
    <w:rsid w:val="00865313"/>
    <w:rsid w:val="00876B4F"/>
    <w:rsid w:val="00882D8D"/>
    <w:rsid w:val="00884F5B"/>
    <w:rsid w:val="008A4325"/>
    <w:rsid w:val="008B6546"/>
    <w:rsid w:val="008D623B"/>
    <w:rsid w:val="008E68A8"/>
    <w:rsid w:val="009022B9"/>
    <w:rsid w:val="00914D3A"/>
    <w:rsid w:val="009177C8"/>
    <w:rsid w:val="00923E61"/>
    <w:rsid w:val="00941E17"/>
    <w:rsid w:val="00945587"/>
    <w:rsid w:val="00951B08"/>
    <w:rsid w:val="00967C00"/>
    <w:rsid w:val="00974040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D0441"/>
    <w:rsid w:val="009D73DC"/>
    <w:rsid w:val="009F2777"/>
    <w:rsid w:val="00A014CE"/>
    <w:rsid w:val="00A23877"/>
    <w:rsid w:val="00A238DA"/>
    <w:rsid w:val="00A32133"/>
    <w:rsid w:val="00A32E8C"/>
    <w:rsid w:val="00A41963"/>
    <w:rsid w:val="00A43B2D"/>
    <w:rsid w:val="00A509CB"/>
    <w:rsid w:val="00A56606"/>
    <w:rsid w:val="00A65193"/>
    <w:rsid w:val="00A66B97"/>
    <w:rsid w:val="00A72CEE"/>
    <w:rsid w:val="00A85DE0"/>
    <w:rsid w:val="00A95A43"/>
    <w:rsid w:val="00A97E7A"/>
    <w:rsid w:val="00AA07FB"/>
    <w:rsid w:val="00AA2282"/>
    <w:rsid w:val="00AA27B3"/>
    <w:rsid w:val="00AB0019"/>
    <w:rsid w:val="00AC03B3"/>
    <w:rsid w:val="00AC0CBE"/>
    <w:rsid w:val="00AC3764"/>
    <w:rsid w:val="00AC6BC0"/>
    <w:rsid w:val="00AD3256"/>
    <w:rsid w:val="00AF2A9B"/>
    <w:rsid w:val="00AF2C1D"/>
    <w:rsid w:val="00B10AC7"/>
    <w:rsid w:val="00B301F7"/>
    <w:rsid w:val="00B30640"/>
    <w:rsid w:val="00B44D8D"/>
    <w:rsid w:val="00B63413"/>
    <w:rsid w:val="00B67C9A"/>
    <w:rsid w:val="00B8059F"/>
    <w:rsid w:val="00B8798C"/>
    <w:rsid w:val="00B90AA2"/>
    <w:rsid w:val="00B96DA9"/>
    <w:rsid w:val="00BA7C22"/>
    <w:rsid w:val="00BE20BD"/>
    <w:rsid w:val="00BE2A9E"/>
    <w:rsid w:val="00BE7DEF"/>
    <w:rsid w:val="00BF0B98"/>
    <w:rsid w:val="00BF279D"/>
    <w:rsid w:val="00BF3949"/>
    <w:rsid w:val="00BF4310"/>
    <w:rsid w:val="00C14613"/>
    <w:rsid w:val="00C20A8E"/>
    <w:rsid w:val="00C21113"/>
    <w:rsid w:val="00C50357"/>
    <w:rsid w:val="00C6060B"/>
    <w:rsid w:val="00C85B73"/>
    <w:rsid w:val="00C936C1"/>
    <w:rsid w:val="00CA0EBC"/>
    <w:rsid w:val="00CB44E8"/>
    <w:rsid w:val="00CC3D3D"/>
    <w:rsid w:val="00CD1E8A"/>
    <w:rsid w:val="00CD3014"/>
    <w:rsid w:val="00CE2552"/>
    <w:rsid w:val="00CE4488"/>
    <w:rsid w:val="00CF025D"/>
    <w:rsid w:val="00CF2106"/>
    <w:rsid w:val="00D2358E"/>
    <w:rsid w:val="00D26445"/>
    <w:rsid w:val="00D271A8"/>
    <w:rsid w:val="00D2768F"/>
    <w:rsid w:val="00D310BD"/>
    <w:rsid w:val="00D72A0D"/>
    <w:rsid w:val="00D9471C"/>
    <w:rsid w:val="00D978EB"/>
    <w:rsid w:val="00DA0D11"/>
    <w:rsid w:val="00DA72E6"/>
    <w:rsid w:val="00DB1B08"/>
    <w:rsid w:val="00DC6C55"/>
    <w:rsid w:val="00DD0072"/>
    <w:rsid w:val="00DE07A8"/>
    <w:rsid w:val="00DF7BD8"/>
    <w:rsid w:val="00E32D1C"/>
    <w:rsid w:val="00E572EC"/>
    <w:rsid w:val="00E62156"/>
    <w:rsid w:val="00E750B8"/>
    <w:rsid w:val="00E808D7"/>
    <w:rsid w:val="00E8276B"/>
    <w:rsid w:val="00E86693"/>
    <w:rsid w:val="00E956C2"/>
    <w:rsid w:val="00EA2BDD"/>
    <w:rsid w:val="00EA4D95"/>
    <w:rsid w:val="00EB06E4"/>
    <w:rsid w:val="00EB4A8F"/>
    <w:rsid w:val="00ED2F84"/>
    <w:rsid w:val="00ED648D"/>
    <w:rsid w:val="00ED72A9"/>
    <w:rsid w:val="00EE6290"/>
    <w:rsid w:val="00EF56E6"/>
    <w:rsid w:val="00F02CEE"/>
    <w:rsid w:val="00F070D7"/>
    <w:rsid w:val="00F07F02"/>
    <w:rsid w:val="00F147B3"/>
    <w:rsid w:val="00F202D0"/>
    <w:rsid w:val="00F220CF"/>
    <w:rsid w:val="00F37A1C"/>
    <w:rsid w:val="00F418FD"/>
    <w:rsid w:val="00F434D0"/>
    <w:rsid w:val="00F45B42"/>
    <w:rsid w:val="00F522D5"/>
    <w:rsid w:val="00F83168"/>
    <w:rsid w:val="00F9079C"/>
    <w:rsid w:val="00FA2EB8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764061B-65D3-4F0A-A574-3689308B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  <w:pPr>
      <w:numPr>
        <w:numId w:val="38"/>
      </w:numPr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F5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0BD0-C830-484D-8DD7-A5AEE272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16</Pages>
  <Words>6994</Words>
  <Characters>41965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user</cp:lastModifiedBy>
  <cp:revision>130</cp:revision>
  <dcterms:created xsi:type="dcterms:W3CDTF">2018-01-04T09:39:00Z</dcterms:created>
  <dcterms:modified xsi:type="dcterms:W3CDTF">2021-05-18T08:06:00Z</dcterms:modified>
</cp:coreProperties>
</file>