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2B6B9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  <w:bookmarkStart w:id="1" w:name="_GoBack"/>
      <w:bookmarkEnd w:id="1"/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792F11" w:rsidRPr="00792F11" w:rsidRDefault="00792F11" w:rsidP="00AF02C4">
      <w:pPr>
        <w:shd w:val="clear" w:color="auto" w:fill="FFFFFF"/>
        <w:suppressAutoHyphens/>
        <w:autoSpaceDN w:val="0"/>
        <w:spacing w:after="0" w:line="240" w:lineRule="auto"/>
        <w:jc w:val="center"/>
        <w:rPr>
          <w:b/>
        </w:rPr>
      </w:pPr>
      <w:r w:rsidRPr="00792F11">
        <w:rPr>
          <w:rFonts w:eastAsia="Lucida Sans Unicode"/>
          <w:b/>
          <w:kern w:val="3"/>
          <w:sz w:val="24"/>
          <w:szCs w:val="24"/>
        </w:rPr>
        <w:t>Przebudowa drogi wewnętrznej polegająca na</w:t>
      </w:r>
      <w:r w:rsidRPr="00792F11">
        <w:rPr>
          <w:b/>
          <w:sz w:val="24"/>
          <w:szCs w:val="24"/>
        </w:rPr>
        <w:t xml:space="preserve"> modernizacji drogi dojazdowej do gruntów rolnych w miejscowości Usarzów działka nr 104 na odcinku 500 mb od km 0+000 do km 0+500</w:t>
      </w:r>
    </w:p>
    <w:p w:rsidR="004A1F4A" w:rsidRDefault="004A1F4A" w:rsidP="004A1F4A">
      <w:pPr>
        <w:adjustRightInd w:val="0"/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budowlany,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:rsidR="007256F4" w:rsidRPr="007256F4" w:rsidRDefault="007256F4" w:rsidP="00CA09FF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CA09FF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CA09FF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CA09FF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CA09FF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CA09FF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CA09FF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CA09FF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AA27B3" w:rsidRPr="00EF56E6" w:rsidRDefault="004A1F4A" w:rsidP="00C85B73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1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Pr="00EF56E6">
        <w:rPr>
          <w:rFonts w:ascii="Cambria" w:eastAsia="Times-Roman" w:hAnsi="Cambria" w:cs="Arial"/>
          <w:b/>
          <w:sz w:val="20"/>
          <w:szCs w:val="20"/>
        </w:rPr>
        <w:t>miesiąc</w:t>
      </w:r>
      <w:r>
        <w:rPr>
          <w:rFonts w:ascii="Cambria" w:eastAsia="Times-Roman" w:hAnsi="Cambria" w:cs="Arial"/>
          <w:b/>
          <w:sz w:val="20"/>
          <w:szCs w:val="20"/>
        </w:rPr>
        <w:t>a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>, tj. do dnia ……………….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EF56E6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CA09F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CA09F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CA09F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CA09F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CA09FF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CA09FF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lastRenderedPageBreak/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CA09FF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CA09FF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CA09FF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CA09FF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CA09FF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CA09FF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CA09FF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CA09FF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CA09FF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CA09FF">
      <w:pPr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CA09FF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CA09FF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CA09FF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</w:t>
      </w:r>
      <w:r w:rsidRPr="00F778A3">
        <w:rPr>
          <w:rFonts w:ascii="Cambria" w:hAnsi="Cambria" w:cs="Calibri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CA09FF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CA09FF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CA09FF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CA09FF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CA09FF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CA09FF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CA09FF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CA09FF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CA09FF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CA09FF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F56E6" w:rsidRDefault="00EF56E6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BF0B98" w:rsidRPr="00D271A8" w:rsidRDefault="00BF0B98" w:rsidP="00CA09FF">
      <w:pPr>
        <w:numPr>
          <w:ilvl w:val="0"/>
          <w:numId w:val="13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CA09FF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CA09FF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</w:t>
      </w:r>
      <w:r w:rsidRPr="00D271A8">
        <w:rPr>
          <w:rFonts w:ascii="Cambria" w:hAnsi="Cambria" w:cs="Arial"/>
          <w:sz w:val="20"/>
          <w:szCs w:val="20"/>
        </w:rPr>
        <w:lastRenderedPageBreak/>
        <w:t xml:space="preserve">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Default="006D028B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:rsidR="006D028B" w:rsidRDefault="006D028B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:rsidR="006D028B" w:rsidRDefault="006D028B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6D028B" w:rsidRDefault="006D028B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6D028B" w:rsidRDefault="006D028B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6D028B" w:rsidRPr="006D028B" w:rsidRDefault="006D028B" w:rsidP="00CA09FF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CA09FF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CA09FF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CE2552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CA09FF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CA09FF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CA09FF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BF0B98" w:rsidRPr="00D271A8" w:rsidRDefault="00BF0B98" w:rsidP="00CA09FF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lastRenderedPageBreak/>
        <w:t>§ 10</w:t>
      </w:r>
    </w:p>
    <w:p w:rsidR="00EF56E6" w:rsidRPr="00AF02C4" w:rsidRDefault="00D271A8" w:rsidP="00AF02C4">
      <w:pPr>
        <w:numPr>
          <w:ilvl w:val="0"/>
          <w:numId w:val="32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="00EF56E6" w:rsidRPr="00AF02C4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5F310D" w:rsidRPr="00AF02C4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AF02C4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 w:rsidR="00EF56E6" w:rsidRPr="00AF02C4">
        <w:rPr>
          <w:rFonts w:ascii="Cambria" w:hAnsi="Cambria" w:cs="Cambria"/>
          <w:sz w:val="20"/>
          <w:szCs w:val="20"/>
        </w:rPr>
        <w:t>..............................), w tym:</w:t>
      </w:r>
    </w:p>
    <w:p w:rsidR="00216192" w:rsidRDefault="00777876" w:rsidP="00CA09FF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216192" w:rsidRDefault="00216192" w:rsidP="00CA09FF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Wynagrodzenie zawiera ryzyko ryczałtu i jest niezmienne przez cały okres realizacji Umowy.</w:t>
      </w:r>
    </w:p>
    <w:p w:rsidR="00777876" w:rsidRPr="00216192" w:rsidRDefault="00216192" w:rsidP="00CA09FF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6471  Kodeksu cywilnego.</w:t>
      </w:r>
    </w:p>
    <w:p w:rsidR="00777876" w:rsidRPr="00D271A8" w:rsidRDefault="00777876" w:rsidP="00CA09FF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777876" w:rsidRPr="00D271A8" w:rsidRDefault="00777876" w:rsidP="00CA09FF">
      <w:pPr>
        <w:numPr>
          <w:ilvl w:val="0"/>
          <w:numId w:val="32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CA09FF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CA09FF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216192" w:rsidRDefault="00777876" w:rsidP="00CA09FF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>rzypadku, gdy określone w ust. 5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216192" w:rsidRPr="00216192" w:rsidRDefault="00216192" w:rsidP="00CA09FF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16192" w:rsidRPr="00216192" w:rsidRDefault="00216192" w:rsidP="00CA09FF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216192" w:rsidRPr="00216192" w:rsidRDefault="00216192" w:rsidP="00CA09FF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16192" w:rsidRPr="00216192" w:rsidRDefault="00216192" w:rsidP="00CA09FF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16192" w:rsidRPr="00216192" w:rsidRDefault="00216192" w:rsidP="00CA09FF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16192" w:rsidRDefault="00216192" w:rsidP="00CA09FF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16192" w:rsidRPr="00216192" w:rsidRDefault="00216192" w:rsidP="00CA09FF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3055C4" w:rsidRPr="00EB06E4" w:rsidRDefault="00216192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nie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częściowego</w:t>
      </w:r>
      <w:r>
        <w:rPr>
          <w:rFonts w:ascii="Cambria" w:hAnsi="Cambria" w:cs="Calibri"/>
          <w:color w:val="000000"/>
          <w:sz w:val="20"/>
          <w:szCs w:val="20"/>
        </w:rPr>
        <w:t xml:space="preserve"> fakturowania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</w:t>
      </w:r>
      <w:r w:rsidR="003055C4" w:rsidRPr="00EF56E6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216192" w:rsidRDefault="00BF0B98" w:rsidP="00CA09FF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licząc od dnia:</w:t>
      </w:r>
    </w:p>
    <w:p w:rsidR="00BF0B98" w:rsidRPr="00216192" w:rsidRDefault="00BF0B98" w:rsidP="00CA09FF">
      <w:pPr>
        <w:pStyle w:val="Akapitzlist"/>
        <w:numPr>
          <w:ilvl w:val="0"/>
          <w:numId w:val="41"/>
        </w:numPr>
        <w:spacing w:after="12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 xml:space="preserve">doręczenia 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216192">
        <w:rPr>
          <w:rFonts w:ascii="Cambria" w:hAnsi="Cambria" w:cs="Arial"/>
          <w:bCs/>
          <w:sz w:val="20"/>
          <w:szCs w:val="20"/>
        </w:rPr>
        <w:t>prawidłowo wystawionej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16192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CA09FF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CA09FF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CA09FF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CA09FF">
      <w:pPr>
        <w:pStyle w:val="w2zmart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CA09FF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</w:t>
      </w:r>
      <w:r w:rsidR="00D9471C">
        <w:rPr>
          <w:rFonts w:ascii="Cambria" w:hAnsi="Cambria" w:cs="Arial"/>
          <w:sz w:val="20"/>
          <w:szCs w:val="20"/>
        </w:rPr>
        <w:t>iesione uwagi mogą być podstawą:</w:t>
      </w:r>
    </w:p>
    <w:p w:rsidR="00216192" w:rsidRDefault="00BF0B98" w:rsidP="00CA09FF">
      <w:pPr>
        <w:pStyle w:val="w5pktart"/>
        <w:numPr>
          <w:ilvl w:val="0"/>
          <w:numId w:val="42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D9471C" w:rsidRDefault="00BF0B98" w:rsidP="00CA09FF">
      <w:pPr>
        <w:pStyle w:val="w5pktart"/>
        <w:numPr>
          <w:ilvl w:val="0"/>
          <w:numId w:val="42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9471C" w:rsidRDefault="00BF0B98" w:rsidP="00CA09FF">
      <w:pPr>
        <w:pStyle w:val="w5pktart"/>
        <w:numPr>
          <w:ilvl w:val="0"/>
          <w:numId w:val="42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9471C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CA09FF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CA09FF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CA09FF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CA09FF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CA09FF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2709B4">
        <w:rPr>
          <w:rFonts w:ascii="Cambria" w:hAnsi="Cambria" w:cs="Arial"/>
          <w:sz w:val="20"/>
          <w:szCs w:val="20"/>
        </w:rPr>
        <w:t>za wady i gwarancji jakości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CA09FF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CA09FF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CA09FF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CA09FF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CA09FF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CA09FF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CA09FF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CA09FF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D271A8" w:rsidRDefault="00BF0B98" w:rsidP="00CA09FF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CA09FF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CA09FF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CA09FF">
      <w:pPr>
        <w:numPr>
          <w:ilvl w:val="0"/>
          <w:numId w:val="18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AA07FB">
        <w:rPr>
          <w:rFonts w:ascii="Cambria" w:hAnsi="Cambria" w:cs="Arial"/>
          <w:b/>
          <w:bCs/>
          <w:sz w:val="20"/>
          <w:szCs w:val="20"/>
        </w:rPr>
        <w:t xml:space="preserve"> których mowa § 20 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CA09FF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CA09FF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CA09FF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CA09FF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CA09FF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CA09FF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CA09FF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6.     Gwarancja jakości:</w:t>
      </w:r>
    </w:p>
    <w:p w:rsidR="001E62D8" w:rsidRPr="00D271A8" w:rsidRDefault="001E62D8" w:rsidP="00CA09FF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CA09FF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CA09FF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CA09FF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CA09FF">
      <w:pPr>
        <w:numPr>
          <w:ilvl w:val="0"/>
          <w:numId w:val="20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CA09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CA09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CA09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D271A8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CA09FF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F0B98" w:rsidRPr="00D271A8" w:rsidRDefault="00BF0B98" w:rsidP="00CA09FF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CA09F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CA09F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CA09F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CA09FF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CA09FF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CA09FF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BA7C22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CA09FF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CA09FF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CA09FF">
      <w:pPr>
        <w:pStyle w:val="Tekstpodstawowywcity2"/>
        <w:numPr>
          <w:ilvl w:val="2"/>
          <w:numId w:val="1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lastRenderedPageBreak/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CA09FF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</w:t>
      </w:r>
      <w:r w:rsidR="005006E3">
        <w:rPr>
          <w:rFonts w:ascii="Cambria" w:hAnsi="Cambria" w:cs="Arial"/>
          <w:sz w:val="20"/>
          <w:szCs w:val="20"/>
        </w:rPr>
        <w:t xml:space="preserve">Harmonogramem; w </w:t>
      </w:r>
      <w:r w:rsidRPr="00612765">
        <w:rPr>
          <w:rFonts w:ascii="Cambria" w:hAnsi="Cambria" w:cs="Arial"/>
          <w:sz w:val="20"/>
          <w:szCs w:val="20"/>
        </w:rPr>
        <w:t>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CA09FF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 uwzględnia się w protokole inwentaryzacji, o którym mowa w ust. 4 powyżej, a Wykonawca zobowiązany jest nie usuwać ich z terenu budowy, a w razie ich usunięcia – dostarczyć je z powrotem na teren budowy; jednocześnie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>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CA09FF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CA09FF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CA09FF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CA09FF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CA09FF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</w:t>
      </w:r>
      <w:r w:rsidR="004A1F4A">
        <w:rPr>
          <w:rFonts w:ascii="Cambria" w:hAnsi="Cambria" w:cs="Arial"/>
          <w:sz w:val="20"/>
          <w:szCs w:val="20"/>
        </w:rPr>
        <w:t xml:space="preserve">rys ofertowy opracowany metodą uproszczoną </w:t>
      </w:r>
    </w:p>
    <w:p w:rsidR="00BF0B98" w:rsidRPr="00D271A8" w:rsidRDefault="00BF0B98" w:rsidP="00CA09FF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FD31A8" w:rsidRDefault="00D9471C" w:rsidP="00FD31A8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r w:rsidRPr="00D9471C">
        <w:rPr>
          <w:rFonts w:ascii="Cambria" w:hAnsi="Cambria" w:cs="Arial"/>
          <w:b/>
          <w:bCs/>
          <w:lang w:eastAsia="x-none"/>
        </w:rPr>
        <w:t>„</w:t>
      </w:r>
      <w:r w:rsidR="00AF02C4" w:rsidRPr="00AF02C4">
        <w:rPr>
          <w:rFonts w:ascii="Cambria" w:hAnsi="Cambria" w:cs="Arial"/>
          <w:b/>
          <w:bCs/>
          <w:lang w:eastAsia="x-none"/>
        </w:rPr>
        <w:t>Przebudowa drogi wewnętrznej polegająca na modernizacji drogi dojazdowej do gruntów rolnych w miejscowości Usarzów działka nr 104 na odcinku 500 mb od km 0+000 do km 0+500</w:t>
      </w:r>
      <w:r w:rsidR="004A1F4A" w:rsidRPr="009C7B80">
        <w:rPr>
          <w:rFonts w:ascii="Cambria" w:hAnsi="Cambria"/>
          <w:b/>
          <w:sz w:val="20"/>
          <w:szCs w:val="20"/>
        </w:rPr>
        <w:t>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CA09FF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CA09FF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CA09FF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9D" w:rsidRDefault="00C03B9D">
      <w:pPr>
        <w:spacing w:after="0" w:line="240" w:lineRule="auto"/>
      </w:pPr>
      <w:r>
        <w:separator/>
      </w:r>
    </w:p>
  </w:endnote>
  <w:endnote w:type="continuationSeparator" w:id="0">
    <w:p w:rsidR="00C03B9D" w:rsidRDefault="00C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627685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627685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9D" w:rsidRDefault="00C03B9D">
      <w:pPr>
        <w:spacing w:after="0" w:line="240" w:lineRule="auto"/>
      </w:pPr>
      <w:r>
        <w:separator/>
      </w:r>
    </w:p>
  </w:footnote>
  <w:footnote w:type="continuationSeparator" w:id="0">
    <w:p w:rsidR="00C03B9D" w:rsidRDefault="00C0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4A1F4A" w:rsidP="00777113">
    <w:pPr>
      <w:pStyle w:val="Nagwek"/>
      <w:rPr>
        <w:rFonts w:ascii="Cambria" w:hAnsi="Cambria"/>
        <w:b/>
        <w:sz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>
      <w:rPr>
        <w:rFonts w:ascii="Cambria" w:hAnsi="Cambria"/>
        <w:b/>
        <w:sz w:val="20"/>
      </w:rPr>
      <w:t>Nr referencyjny: ZP.271.</w:t>
    </w:r>
    <w:r w:rsidR="00627685">
      <w:rPr>
        <w:rFonts w:ascii="Cambria" w:hAnsi="Cambria"/>
        <w:b/>
        <w:sz w:val="20"/>
      </w:rPr>
      <w:t>3</w:t>
    </w:r>
    <w:r w:rsidR="00777113">
      <w:rPr>
        <w:rFonts w:ascii="Cambria" w:hAnsi="Cambria"/>
        <w:b/>
        <w:sz w:val="20"/>
      </w:rPr>
      <w:t>.2021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170828"/>
    <w:multiLevelType w:val="hybridMultilevel"/>
    <w:tmpl w:val="400C6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122403"/>
    <w:multiLevelType w:val="hybridMultilevel"/>
    <w:tmpl w:val="96E42774"/>
    <w:lvl w:ilvl="0" w:tplc="7E18DD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45152"/>
    <w:multiLevelType w:val="hybridMultilevel"/>
    <w:tmpl w:val="F180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6"/>
  </w:num>
  <w:num w:numId="3">
    <w:abstractNumId w:val="0"/>
  </w:num>
  <w:num w:numId="4">
    <w:abstractNumId w:val="9"/>
  </w:num>
  <w:num w:numId="5">
    <w:abstractNumId w:val="65"/>
  </w:num>
  <w:num w:numId="6">
    <w:abstractNumId w:val="51"/>
  </w:num>
  <w:num w:numId="7">
    <w:abstractNumId w:val="43"/>
  </w:num>
  <w:num w:numId="8">
    <w:abstractNumId w:val="66"/>
  </w:num>
  <w:num w:numId="9">
    <w:abstractNumId w:val="49"/>
  </w:num>
  <w:num w:numId="10">
    <w:abstractNumId w:val="74"/>
  </w:num>
  <w:num w:numId="11">
    <w:abstractNumId w:val="41"/>
  </w:num>
  <w:num w:numId="12">
    <w:abstractNumId w:val="69"/>
  </w:num>
  <w:num w:numId="13">
    <w:abstractNumId w:val="54"/>
  </w:num>
  <w:num w:numId="14">
    <w:abstractNumId w:val="67"/>
  </w:num>
  <w:num w:numId="15">
    <w:abstractNumId w:val="64"/>
  </w:num>
  <w:num w:numId="16">
    <w:abstractNumId w:val="72"/>
  </w:num>
  <w:num w:numId="17">
    <w:abstractNumId w:val="52"/>
  </w:num>
  <w:num w:numId="18">
    <w:abstractNumId w:val="46"/>
  </w:num>
  <w:num w:numId="19">
    <w:abstractNumId w:val="48"/>
  </w:num>
  <w:num w:numId="20">
    <w:abstractNumId w:val="50"/>
  </w:num>
  <w:num w:numId="21">
    <w:abstractNumId w:val="40"/>
  </w:num>
  <w:num w:numId="22">
    <w:abstractNumId w:val="59"/>
  </w:num>
  <w:num w:numId="23">
    <w:abstractNumId w:val="55"/>
  </w:num>
  <w:num w:numId="24">
    <w:abstractNumId w:val="68"/>
  </w:num>
  <w:num w:numId="25">
    <w:abstractNumId w:val="44"/>
  </w:num>
  <w:num w:numId="26">
    <w:abstractNumId w:val="70"/>
  </w:num>
  <w:num w:numId="27">
    <w:abstractNumId w:val="71"/>
  </w:num>
  <w:num w:numId="28">
    <w:abstractNumId w:val="24"/>
  </w:num>
  <w:num w:numId="29">
    <w:abstractNumId w:val="60"/>
  </w:num>
  <w:num w:numId="30">
    <w:abstractNumId w:val="73"/>
  </w:num>
  <w:num w:numId="31">
    <w:abstractNumId w:val="61"/>
  </w:num>
  <w:num w:numId="32">
    <w:abstractNumId w:val="12"/>
  </w:num>
  <w:num w:numId="33">
    <w:abstractNumId w:val="21"/>
  </w:num>
  <w:num w:numId="34">
    <w:abstractNumId w:val="58"/>
  </w:num>
  <w:num w:numId="35">
    <w:abstractNumId w:val="62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38"/>
  </w:num>
  <w:num w:numId="39">
    <w:abstractNumId w:val="45"/>
  </w:num>
  <w:num w:numId="40">
    <w:abstractNumId w:val="47"/>
  </w:num>
  <w:num w:numId="41">
    <w:abstractNumId w:val="39"/>
  </w:num>
  <w:num w:numId="42">
    <w:abstractNumId w:val="5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902C6"/>
    <w:rsid w:val="004A1F4A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27685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92F11"/>
    <w:rsid w:val="007975CB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F02C4"/>
    <w:rsid w:val="00AF2A9B"/>
    <w:rsid w:val="00AF2C1D"/>
    <w:rsid w:val="00B10AC7"/>
    <w:rsid w:val="00B301F7"/>
    <w:rsid w:val="00B30640"/>
    <w:rsid w:val="00B44D8D"/>
    <w:rsid w:val="00B63413"/>
    <w:rsid w:val="00B67C9A"/>
    <w:rsid w:val="00B8059F"/>
    <w:rsid w:val="00B8798C"/>
    <w:rsid w:val="00B909A5"/>
    <w:rsid w:val="00B90AA2"/>
    <w:rsid w:val="00B96DA9"/>
    <w:rsid w:val="00BA7C22"/>
    <w:rsid w:val="00BE20BD"/>
    <w:rsid w:val="00BE2A9E"/>
    <w:rsid w:val="00BE7DEF"/>
    <w:rsid w:val="00BF0B98"/>
    <w:rsid w:val="00BF279D"/>
    <w:rsid w:val="00BF3949"/>
    <w:rsid w:val="00BF4310"/>
    <w:rsid w:val="00C03B9D"/>
    <w:rsid w:val="00C14613"/>
    <w:rsid w:val="00C20A8E"/>
    <w:rsid w:val="00C21113"/>
    <w:rsid w:val="00C50357"/>
    <w:rsid w:val="00C6060B"/>
    <w:rsid w:val="00C85B73"/>
    <w:rsid w:val="00C936C1"/>
    <w:rsid w:val="00CA09FF"/>
    <w:rsid w:val="00CA0EBC"/>
    <w:rsid w:val="00CB44E8"/>
    <w:rsid w:val="00CC3D3D"/>
    <w:rsid w:val="00CD1E8A"/>
    <w:rsid w:val="00CD3014"/>
    <w:rsid w:val="00CE2552"/>
    <w:rsid w:val="00CE4488"/>
    <w:rsid w:val="00CF025D"/>
    <w:rsid w:val="00CF2106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1A6BD-9C90-4660-9170-61F0E61D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1F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A1F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8831-474C-44B6-B4C4-72E21C9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16</Pages>
  <Words>6858</Words>
  <Characters>41151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135</cp:revision>
  <dcterms:created xsi:type="dcterms:W3CDTF">2018-01-04T09:39:00Z</dcterms:created>
  <dcterms:modified xsi:type="dcterms:W3CDTF">2021-08-24T07:25:00Z</dcterms:modified>
</cp:coreProperties>
</file>