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9C68F2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</w:t>
      </w:r>
      <w:r w:rsidR="009C68F2">
        <w:rPr>
          <w:rFonts w:ascii="Cambria" w:hAnsi="Cambria" w:cs="Arial"/>
          <w:bCs/>
          <w:sz w:val="20"/>
          <w:szCs w:val="20"/>
          <w:lang w:val="x-none" w:eastAsia="x-none"/>
        </w:rPr>
        <w:t>ówień publicznych (Dz. U. z 2021 r., poz. 1129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F67A8" w:rsidRDefault="009C68F2" w:rsidP="001F67A8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bookmarkStart w:id="1" w:name="_Hlk32819668"/>
      <w:r>
        <w:rPr>
          <w:rFonts w:ascii="Cambria" w:hAnsi="Cambria" w:cs="Arial"/>
          <w:b/>
          <w:bCs/>
          <w:lang w:eastAsia="x-none"/>
        </w:rPr>
        <w:t>„</w:t>
      </w:r>
      <w:r w:rsidRPr="009C68F2">
        <w:rPr>
          <w:rFonts w:ascii="Cambria" w:hAnsi="Cambria" w:cs="Arial"/>
          <w:b/>
          <w:bCs/>
          <w:lang w:eastAsia="x-none"/>
        </w:rPr>
        <w:t>Przebudowa dróg gminnych w m. Zachoinie, Malżyn, Ublinek, Kaczyce</w:t>
      </w:r>
      <w:r w:rsidR="00216192" w:rsidRPr="00216192">
        <w:rPr>
          <w:rFonts w:ascii="Cambria" w:hAnsi="Cambria" w:cs="Arial"/>
          <w:b/>
          <w:bCs/>
          <w:lang w:eastAsia="x-none"/>
        </w:rPr>
        <w:t>”</w:t>
      </w:r>
    </w:p>
    <w:bookmarkEnd w:id="1"/>
    <w:p w:rsidR="00F418FD" w:rsidRPr="00EF56E6" w:rsidRDefault="00216192" w:rsidP="00F418FD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 w:rsidRPr="00FB3A58">
        <w:rPr>
          <w:rFonts w:ascii="Cambria" w:hAnsi="Cambria"/>
          <w:b/>
          <w:sz w:val="20"/>
          <w:szCs w:val="20"/>
        </w:rPr>
        <w:t xml:space="preserve">Zadanie 1: </w:t>
      </w:r>
      <w:r w:rsidR="009C68F2" w:rsidRPr="009C68F2">
        <w:rPr>
          <w:rFonts w:ascii="Cambria" w:hAnsi="Cambria"/>
          <w:b/>
          <w:sz w:val="20"/>
          <w:szCs w:val="20"/>
        </w:rPr>
        <w:t xml:space="preserve">„Przebudowa drogi gminnej nr 337032T Zachoinie - Malżyn w miejscowości Zachoinie i Malżyn na odcinku </w:t>
      </w:r>
      <w:r w:rsidR="009C68F2">
        <w:rPr>
          <w:rFonts w:ascii="Cambria" w:hAnsi="Cambria"/>
          <w:b/>
          <w:sz w:val="20"/>
          <w:szCs w:val="20"/>
        </w:rPr>
        <w:t xml:space="preserve">600 </w:t>
      </w:r>
      <w:proofErr w:type="spellStart"/>
      <w:r w:rsidR="009C68F2">
        <w:rPr>
          <w:rFonts w:ascii="Cambria" w:hAnsi="Cambria"/>
          <w:b/>
          <w:sz w:val="20"/>
          <w:szCs w:val="20"/>
        </w:rPr>
        <w:t>mb</w:t>
      </w:r>
      <w:proofErr w:type="spellEnd"/>
      <w:r w:rsidR="009C68F2">
        <w:rPr>
          <w:rFonts w:ascii="Cambria" w:hAnsi="Cambria"/>
          <w:b/>
          <w:sz w:val="20"/>
          <w:szCs w:val="20"/>
        </w:rPr>
        <w:t xml:space="preserve"> od km 0+800 do km 1+400”</w:t>
      </w:r>
      <w:r w:rsidR="00EF56E6" w:rsidRPr="00EF56E6">
        <w:rPr>
          <w:rFonts w:ascii="Cambria" w:hAnsi="Cambria" w:cs="Arial"/>
          <w:b/>
          <w:bCs/>
          <w:sz w:val="20"/>
          <w:szCs w:val="20"/>
        </w:rPr>
        <w:t>*</w:t>
      </w:r>
    </w:p>
    <w:p w:rsidR="00EF56E6" w:rsidRPr="00EF56E6" w:rsidRDefault="00216192" w:rsidP="00F418FD">
      <w:pPr>
        <w:spacing w:before="240" w:after="240"/>
        <w:jc w:val="both"/>
        <w:rPr>
          <w:rFonts w:ascii="Cambria" w:hAnsi="Cambria"/>
          <w:b/>
          <w:bCs/>
          <w:sz w:val="20"/>
          <w:szCs w:val="20"/>
        </w:rPr>
      </w:pPr>
      <w:r w:rsidRPr="00E67D2D">
        <w:rPr>
          <w:rFonts w:ascii="Cambria" w:hAnsi="Cambria"/>
          <w:b/>
          <w:sz w:val="20"/>
          <w:szCs w:val="20"/>
        </w:rPr>
        <w:t>Zadanie 2: „</w:t>
      </w:r>
      <w:r w:rsidR="009C68F2" w:rsidRPr="009C68F2">
        <w:rPr>
          <w:rFonts w:ascii="Cambria" w:hAnsi="Cambria"/>
          <w:b/>
          <w:sz w:val="20"/>
          <w:szCs w:val="20"/>
        </w:rPr>
        <w:t xml:space="preserve">Przebudowa drogi gminnej nr 337020T Ublinek - Kaczyce w miejscowości Ublinek i Kaczyce na odcinku 970 </w:t>
      </w:r>
      <w:proofErr w:type="spellStart"/>
      <w:r w:rsidR="009C68F2" w:rsidRPr="009C68F2">
        <w:rPr>
          <w:rFonts w:ascii="Cambria" w:hAnsi="Cambria"/>
          <w:b/>
          <w:sz w:val="20"/>
          <w:szCs w:val="20"/>
        </w:rPr>
        <w:t>mb</w:t>
      </w:r>
      <w:proofErr w:type="spellEnd"/>
      <w:r w:rsidR="009C68F2" w:rsidRPr="009C68F2">
        <w:rPr>
          <w:rFonts w:ascii="Cambria" w:hAnsi="Cambria"/>
          <w:b/>
          <w:sz w:val="20"/>
          <w:szCs w:val="20"/>
        </w:rPr>
        <w:t xml:space="preserve"> od km 1+055 do km 2+025</w:t>
      </w:r>
      <w:r w:rsidRPr="00E67D2D">
        <w:rPr>
          <w:rFonts w:ascii="Cambria" w:hAnsi="Cambria"/>
          <w:b/>
          <w:sz w:val="20"/>
          <w:szCs w:val="20"/>
        </w:rPr>
        <w:t>”</w:t>
      </w:r>
      <w:r w:rsidR="00EF56E6" w:rsidRPr="00EF56E6">
        <w:rPr>
          <w:rFonts w:ascii="Cambria" w:hAnsi="Cambria"/>
          <w:b/>
          <w:bCs/>
          <w:sz w:val="20"/>
          <w:szCs w:val="20"/>
        </w:rPr>
        <w:t>*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budowlany,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AA27B3" w:rsidRPr="00EF56E6" w:rsidRDefault="009C68F2" w:rsidP="00C85B73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Zadanie 1 - 5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>, tj. do dnia ……………….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9C68F2" w:rsidP="00EF56E6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Zadanie 2 - 5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zawarcia umowy, tj. do dnia ……………….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EF56E6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4D3F6E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</w:t>
      </w:r>
      <w:r w:rsidRPr="00F778A3">
        <w:rPr>
          <w:rFonts w:ascii="Cambria" w:hAnsi="Cambria" w:cs="Calibri"/>
          <w:sz w:val="20"/>
          <w:szCs w:val="20"/>
        </w:rPr>
        <w:lastRenderedPageBreak/>
        <w:t xml:space="preserve">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9C68F2">
        <w:rPr>
          <w:rFonts w:ascii="Cambria" w:hAnsi="Cambria" w:cs="Arial"/>
          <w:bCs/>
          <w:sz w:val="20"/>
          <w:szCs w:val="20"/>
          <w:lang w:eastAsia="pl-PL"/>
        </w:rPr>
        <w:t>Dz. U. z 2021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9C68F2">
        <w:rPr>
          <w:rFonts w:ascii="Cambria" w:hAnsi="Cambria" w:cs="Arial"/>
          <w:bCs/>
          <w:sz w:val="20"/>
          <w:szCs w:val="20"/>
          <w:lang w:eastAsia="pl-PL"/>
        </w:rPr>
        <w:t>2351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9C68F2">
        <w:rPr>
          <w:rFonts w:cs="Arial"/>
          <w:b w:val="0"/>
          <w:bCs w:val="0"/>
          <w:sz w:val="20"/>
          <w:szCs w:val="20"/>
          <w:lang w:eastAsia="pl-PL"/>
        </w:rPr>
        <w:t>21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9C68F2">
        <w:rPr>
          <w:rFonts w:cs="Arial"/>
          <w:b w:val="0"/>
          <w:bCs w:val="0"/>
          <w:sz w:val="20"/>
          <w:szCs w:val="20"/>
          <w:lang w:eastAsia="pl-PL"/>
        </w:rPr>
        <w:t>2351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F56E6" w:rsidRDefault="00EF56E6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6</w:t>
      </w:r>
    </w:p>
    <w:p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zmianami) a  zgodnie z art.10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CE2552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9A07CE" w:rsidRDefault="00D271A8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:rsidR="00EF56E6" w:rsidRDefault="00EF56E6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* Zadanie 1 - </w:t>
      </w:r>
      <w:r w:rsidR="005F310D"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>
        <w:rPr>
          <w:rFonts w:ascii="Cambria" w:hAnsi="Cambria" w:cs="Cambria"/>
          <w:sz w:val="20"/>
          <w:szCs w:val="20"/>
        </w:rPr>
        <w:t>..............................), w tym:</w:t>
      </w:r>
    </w:p>
    <w:p w:rsidR="00EF56E6" w:rsidRDefault="00EF56E6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* Zadanie 2 - </w:t>
      </w: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>
        <w:rPr>
          <w:rFonts w:ascii="Cambria" w:hAnsi="Cambria" w:cs="Cambria"/>
          <w:sz w:val="20"/>
          <w:szCs w:val="20"/>
        </w:rPr>
        <w:t>..............................), w tym:</w:t>
      </w:r>
    </w:p>
    <w:p w:rsidR="00216192" w:rsidRDefault="00777876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Wynagrodzenie zawiera ryzyko ryczałtu i jest niezmienne przez cały okres realizacji Umowy.</w:t>
      </w:r>
    </w:p>
    <w:p w:rsidR="00777876" w:rsidRP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6471  Kodeksu cywilnego.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216192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>rzypadku, gdy określone w ust. 5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216192" w:rsidRPr="00216192" w:rsidRDefault="00216192" w:rsidP="00216192">
      <w:pPr>
        <w:pStyle w:val="Akapitzlist"/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216192">
        <w:rPr>
          <w:rFonts w:ascii="Cambria" w:hAnsi="Cambria"/>
          <w:sz w:val="20"/>
          <w:szCs w:val="20"/>
        </w:rPr>
        <w:t>split</w:t>
      </w:r>
      <w:proofErr w:type="spellEnd"/>
      <w:r w:rsidRPr="00216192">
        <w:rPr>
          <w:rFonts w:ascii="Cambria" w:hAnsi="Cambria"/>
          <w:sz w:val="20"/>
          <w:szCs w:val="20"/>
        </w:rPr>
        <w:t xml:space="preserve"> </w:t>
      </w:r>
      <w:proofErr w:type="spellStart"/>
      <w:r w:rsidRPr="00216192">
        <w:rPr>
          <w:rFonts w:ascii="Cambria" w:hAnsi="Cambria"/>
          <w:sz w:val="20"/>
          <w:szCs w:val="20"/>
        </w:rPr>
        <w:t>payment</w:t>
      </w:r>
      <w:proofErr w:type="spellEnd"/>
      <w:r w:rsidRPr="00216192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lastRenderedPageBreak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3055C4" w:rsidRPr="00EB06E4" w:rsidRDefault="00216192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nie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częściowego</w:t>
      </w:r>
      <w:r>
        <w:rPr>
          <w:rFonts w:ascii="Cambria" w:hAnsi="Cambria" w:cs="Calibri"/>
          <w:color w:val="000000"/>
          <w:sz w:val="20"/>
          <w:szCs w:val="20"/>
        </w:rPr>
        <w:t xml:space="preserve"> fakturowania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</w:t>
      </w:r>
      <w:r w:rsidR="003055C4" w:rsidRPr="00EF56E6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216192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licząc od dnia:</w:t>
      </w:r>
    </w:p>
    <w:p w:rsidR="00BF0B98" w:rsidRPr="00216192" w:rsidRDefault="00BF0B98" w:rsidP="00216192">
      <w:pPr>
        <w:pStyle w:val="Akapitzlist"/>
        <w:numPr>
          <w:ilvl w:val="0"/>
          <w:numId w:val="48"/>
        </w:numPr>
        <w:spacing w:after="12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 xml:space="preserve">doręczenia 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216192">
        <w:rPr>
          <w:rFonts w:ascii="Cambria" w:hAnsi="Cambria" w:cs="Arial"/>
          <w:bCs/>
          <w:sz w:val="20"/>
          <w:szCs w:val="20"/>
        </w:rPr>
        <w:t>prawidłowo wystawionej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16192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216192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</w:t>
      </w:r>
      <w:r w:rsidR="00D9471C">
        <w:rPr>
          <w:rFonts w:ascii="Cambria" w:hAnsi="Cambria" w:cs="Arial"/>
          <w:sz w:val="20"/>
          <w:szCs w:val="20"/>
        </w:rPr>
        <w:t>iesione uwagi mogą być podstawą:</w:t>
      </w:r>
    </w:p>
    <w:p w:rsidR="00216192" w:rsidRDefault="00BF0B98" w:rsidP="00216192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9471C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2709B4">
        <w:rPr>
          <w:rFonts w:ascii="Cambria" w:hAnsi="Cambria" w:cs="Arial"/>
          <w:sz w:val="20"/>
          <w:szCs w:val="20"/>
        </w:rPr>
        <w:t>za wady i gwarancji jakości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AA07FB">
        <w:rPr>
          <w:rFonts w:ascii="Cambria" w:hAnsi="Cambria" w:cs="Arial"/>
          <w:b/>
          <w:bCs/>
          <w:sz w:val="20"/>
          <w:szCs w:val="20"/>
        </w:rPr>
        <w:t xml:space="preserve"> których mowa § 20 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</w:t>
      </w:r>
      <w:r w:rsidRPr="005E3F63">
        <w:rPr>
          <w:rFonts w:ascii="Cambria" w:hAnsi="Cambria" w:cs="Arial"/>
          <w:sz w:val="20"/>
          <w:szCs w:val="20"/>
        </w:rPr>
        <w:lastRenderedPageBreak/>
        <w:t xml:space="preserve">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lastRenderedPageBreak/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BA7C22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lastRenderedPageBreak/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</w:t>
      </w:r>
      <w:r w:rsidR="005006E3">
        <w:rPr>
          <w:rFonts w:ascii="Cambria" w:hAnsi="Cambria" w:cs="Arial"/>
          <w:sz w:val="20"/>
          <w:szCs w:val="20"/>
        </w:rPr>
        <w:t xml:space="preserve">Harmonogramem; w </w:t>
      </w:r>
      <w:r w:rsidRPr="00612765">
        <w:rPr>
          <w:rFonts w:ascii="Cambria" w:hAnsi="Cambria" w:cs="Arial"/>
          <w:sz w:val="20"/>
          <w:szCs w:val="20"/>
        </w:rPr>
        <w:t>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3457E">
        <w:rPr>
          <w:rFonts w:ascii="Cambria" w:hAnsi="Cambria" w:cs="Arial"/>
          <w:spacing w:val="-4"/>
          <w:sz w:val="20"/>
          <w:szCs w:val="20"/>
        </w:rPr>
        <w:t>2021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83457E">
        <w:rPr>
          <w:rFonts w:ascii="Cambria" w:hAnsi="Cambria" w:cs="Arial"/>
          <w:spacing w:val="-4"/>
          <w:sz w:val="20"/>
          <w:szCs w:val="20"/>
        </w:rPr>
        <w:t>1129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83457E" w:rsidRPr="0083457E" w:rsidRDefault="0083457E" w:rsidP="0083457E">
      <w:pPr>
        <w:spacing w:before="221" w:line="264" w:lineRule="exact"/>
        <w:ind w:left="96"/>
        <w:jc w:val="center"/>
        <w:rPr>
          <w:rFonts w:ascii="Cambria" w:hAnsi="Cambria" w:cs="Arial"/>
          <w:b/>
          <w:bCs/>
          <w:lang w:eastAsia="x-none"/>
        </w:rPr>
      </w:pPr>
      <w:r w:rsidRPr="0083457E">
        <w:rPr>
          <w:rFonts w:ascii="Cambria" w:hAnsi="Cambria" w:cs="Arial"/>
          <w:b/>
          <w:bCs/>
          <w:lang w:eastAsia="x-none"/>
        </w:rPr>
        <w:t>„Przebudowa dróg gminnych w m. Zachoinie, Malżyn, Ublinek, Kaczyce”</w:t>
      </w:r>
    </w:p>
    <w:p w:rsidR="0083457E" w:rsidRPr="0083457E" w:rsidRDefault="0083457E" w:rsidP="0083457E">
      <w:pPr>
        <w:spacing w:before="221" w:line="264" w:lineRule="exact"/>
        <w:ind w:left="96"/>
        <w:jc w:val="center"/>
        <w:rPr>
          <w:rFonts w:ascii="Cambria" w:hAnsi="Cambria" w:cs="Arial"/>
          <w:b/>
          <w:bCs/>
          <w:lang w:eastAsia="x-none"/>
        </w:rPr>
      </w:pPr>
      <w:r w:rsidRPr="0083457E">
        <w:rPr>
          <w:rFonts w:ascii="Cambria" w:hAnsi="Cambria" w:cs="Arial"/>
          <w:b/>
          <w:bCs/>
          <w:lang w:eastAsia="x-none"/>
        </w:rPr>
        <w:t xml:space="preserve">Zadanie 1: „Przebudowa drogi gminnej nr 337032T Zachoinie - Malżyn w miejscowości Zachoinie i Malżyn na odcinku 600 </w:t>
      </w:r>
      <w:proofErr w:type="spellStart"/>
      <w:r w:rsidRPr="0083457E">
        <w:rPr>
          <w:rFonts w:ascii="Cambria" w:hAnsi="Cambria" w:cs="Arial"/>
          <w:b/>
          <w:bCs/>
          <w:lang w:eastAsia="x-none"/>
        </w:rPr>
        <w:t>mb</w:t>
      </w:r>
      <w:proofErr w:type="spellEnd"/>
      <w:r w:rsidRPr="0083457E">
        <w:rPr>
          <w:rFonts w:ascii="Cambria" w:hAnsi="Cambria" w:cs="Arial"/>
          <w:b/>
          <w:bCs/>
          <w:lang w:eastAsia="x-none"/>
        </w:rPr>
        <w:t xml:space="preserve"> od km 0+800 do km 1+400”*</w:t>
      </w:r>
    </w:p>
    <w:p w:rsidR="00EF56E6" w:rsidRPr="0083457E" w:rsidRDefault="0083457E" w:rsidP="0083457E">
      <w:pPr>
        <w:spacing w:before="221" w:line="264" w:lineRule="exact"/>
        <w:ind w:left="96"/>
        <w:jc w:val="center"/>
        <w:rPr>
          <w:rFonts w:ascii="Cambria" w:hAnsi="Cambria" w:cs="Arial"/>
          <w:b/>
          <w:bCs/>
          <w:lang w:eastAsia="x-none"/>
        </w:rPr>
      </w:pPr>
      <w:r w:rsidRPr="0083457E">
        <w:rPr>
          <w:rFonts w:ascii="Cambria" w:hAnsi="Cambria" w:cs="Arial"/>
          <w:b/>
          <w:bCs/>
          <w:lang w:eastAsia="x-none"/>
        </w:rPr>
        <w:t xml:space="preserve">Zadanie 2: „Przebudowa drogi gminnej nr 337020T Ublinek - Kaczyce w miejscowości Ublinek i Kaczyce na odcinku 970 </w:t>
      </w:r>
      <w:proofErr w:type="spellStart"/>
      <w:r w:rsidRPr="0083457E">
        <w:rPr>
          <w:rFonts w:ascii="Cambria" w:hAnsi="Cambria" w:cs="Arial"/>
          <w:b/>
          <w:bCs/>
          <w:lang w:eastAsia="x-none"/>
        </w:rPr>
        <w:t>mb</w:t>
      </w:r>
      <w:proofErr w:type="spellEnd"/>
      <w:r w:rsidRPr="0083457E">
        <w:rPr>
          <w:rFonts w:ascii="Cambria" w:hAnsi="Cambria" w:cs="Arial"/>
          <w:b/>
          <w:bCs/>
          <w:lang w:eastAsia="x-none"/>
        </w:rPr>
        <w:t xml:space="preserve"> od km 1+055 do km 2+025”* </w:t>
      </w:r>
      <w:bookmarkStart w:id="4" w:name="_GoBack"/>
      <w:bookmarkEnd w:id="4"/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FC" w:rsidRDefault="000E23FC">
      <w:pPr>
        <w:spacing w:after="0" w:line="240" w:lineRule="auto"/>
      </w:pPr>
      <w:r>
        <w:separator/>
      </w:r>
    </w:p>
  </w:endnote>
  <w:endnote w:type="continuationSeparator" w:id="0">
    <w:p w:rsidR="000E23FC" w:rsidRDefault="000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DE2B7E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DE2B7E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E6" w:rsidRPr="00EF56E6" w:rsidRDefault="00EF56E6">
    <w:pPr>
      <w:pStyle w:val="Stopka"/>
      <w:rPr>
        <w:rFonts w:ascii="Cambria" w:hAnsi="Cambria"/>
        <w:sz w:val="20"/>
        <w:szCs w:val="20"/>
      </w:rPr>
    </w:pPr>
    <w:r w:rsidRPr="00EF56E6">
      <w:rPr>
        <w:rFonts w:ascii="Cambria" w:hAnsi="Cambria"/>
        <w:sz w:val="20"/>
        <w:szCs w:val="20"/>
      </w:rPr>
      <w:t>* - Zamawiający zostawi zapis dla wybranego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FC" w:rsidRDefault="000E23FC">
      <w:pPr>
        <w:spacing w:after="0" w:line="240" w:lineRule="auto"/>
      </w:pPr>
      <w:r>
        <w:separator/>
      </w:r>
    </w:p>
  </w:footnote>
  <w:footnote w:type="continuationSeparator" w:id="0">
    <w:p w:rsidR="000E23FC" w:rsidRDefault="000E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>
      <w:rPr>
        <w:rFonts w:ascii="Cambria" w:hAnsi="Cambria"/>
        <w:b/>
        <w:sz w:val="20"/>
      </w:rPr>
      <w:t>Nr referencyjny: ZP.271.1.2021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5"/>
  <w:bookmarkEnd w:id="6"/>
  <w:bookmarkEnd w:id="7"/>
  <w:bookmarkEnd w:id="8"/>
  <w:bookmarkEnd w:id="9"/>
  <w:bookmarkEnd w:id="10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170828"/>
    <w:multiLevelType w:val="hybridMultilevel"/>
    <w:tmpl w:val="400C6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122403"/>
    <w:multiLevelType w:val="hybridMultilevel"/>
    <w:tmpl w:val="96E42774"/>
    <w:lvl w:ilvl="0" w:tplc="7E18DD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45152"/>
    <w:multiLevelType w:val="hybridMultilevel"/>
    <w:tmpl w:val="F180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91BB1"/>
    <w:multiLevelType w:val="hybridMultilevel"/>
    <w:tmpl w:val="344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5E32B2"/>
    <w:multiLevelType w:val="hybridMultilevel"/>
    <w:tmpl w:val="09569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68"/>
  </w:num>
  <w:num w:numId="7">
    <w:abstractNumId w:val="51"/>
  </w:num>
  <w:num w:numId="8">
    <w:abstractNumId w:val="43"/>
  </w:num>
  <w:num w:numId="9">
    <w:abstractNumId w:val="69"/>
  </w:num>
  <w:num w:numId="10">
    <w:abstractNumId w:val="49"/>
  </w:num>
  <w:num w:numId="11">
    <w:abstractNumId w:val="78"/>
  </w:num>
  <w:num w:numId="12">
    <w:abstractNumId w:val="41"/>
  </w:num>
  <w:num w:numId="13">
    <w:abstractNumId w:val="72"/>
  </w:num>
  <w:num w:numId="14">
    <w:abstractNumId w:val="54"/>
  </w:num>
  <w:num w:numId="15">
    <w:abstractNumId w:val="70"/>
  </w:num>
  <w:num w:numId="16">
    <w:abstractNumId w:val="67"/>
  </w:num>
  <w:num w:numId="17">
    <w:abstractNumId w:val="76"/>
  </w:num>
  <w:num w:numId="18">
    <w:abstractNumId w:val="52"/>
  </w:num>
  <w:num w:numId="19">
    <w:abstractNumId w:val="46"/>
  </w:num>
  <w:num w:numId="20">
    <w:abstractNumId w:val="48"/>
  </w:num>
  <w:num w:numId="21">
    <w:abstractNumId w:val="50"/>
  </w:num>
  <w:num w:numId="22">
    <w:abstractNumId w:val="40"/>
  </w:num>
  <w:num w:numId="23">
    <w:abstractNumId w:val="60"/>
  </w:num>
  <w:num w:numId="24">
    <w:abstractNumId w:val="65"/>
  </w:num>
  <w:num w:numId="25">
    <w:abstractNumId w:val="55"/>
  </w:num>
  <w:num w:numId="26">
    <w:abstractNumId w:val="71"/>
  </w:num>
  <w:num w:numId="27">
    <w:abstractNumId w:val="44"/>
  </w:num>
  <w:num w:numId="28">
    <w:abstractNumId w:val="73"/>
  </w:num>
  <w:num w:numId="29">
    <w:abstractNumId w:val="75"/>
  </w:num>
  <w:num w:numId="30">
    <w:abstractNumId w:val="24"/>
  </w:num>
  <w:num w:numId="31">
    <w:abstractNumId w:val="61"/>
  </w:num>
  <w:num w:numId="32">
    <w:abstractNumId w:val="77"/>
  </w:num>
  <w:num w:numId="33">
    <w:abstractNumId w:val="62"/>
  </w:num>
  <w:num w:numId="34">
    <w:abstractNumId w:val="12"/>
  </w:num>
  <w:num w:numId="35">
    <w:abstractNumId w:val="21"/>
  </w:num>
  <w:num w:numId="36">
    <w:abstractNumId w:val="59"/>
  </w:num>
  <w:num w:numId="37">
    <w:abstractNumId w:val="6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6"/>
  </w:num>
  <w:num w:numId="42">
    <w:abstractNumId w:val="74"/>
  </w:num>
  <w:num w:numId="43">
    <w:abstractNumId w:val="56"/>
  </w:num>
  <w:num w:numId="44">
    <w:abstractNumId w:val="63"/>
  </w:num>
  <w:num w:numId="45">
    <w:abstractNumId w:val="38"/>
  </w:num>
  <w:num w:numId="46">
    <w:abstractNumId w:val="45"/>
  </w:num>
  <w:num w:numId="47">
    <w:abstractNumId w:val="47"/>
  </w:num>
  <w:num w:numId="48">
    <w:abstractNumId w:val="39"/>
  </w:num>
  <w:num w:numId="49">
    <w:abstractNumId w:val="5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E23FC"/>
    <w:rsid w:val="000F345E"/>
    <w:rsid w:val="0011298B"/>
    <w:rsid w:val="00113C50"/>
    <w:rsid w:val="00122A1E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3457E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68F2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63413"/>
    <w:rsid w:val="00B67C9A"/>
    <w:rsid w:val="00B8059F"/>
    <w:rsid w:val="00B8798C"/>
    <w:rsid w:val="00B90AA2"/>
    <w:rsid w:val="00B96DA9"/>
    <w:rsid w:val="00BA7C22"/>
    <w:rsid w:val="00BE20BD"/>
    <w:rsid w:val="00BE2A9E"/>
    <w:rsid w:val="00BE7DEF"/>
    <w:rsid w:val="00BF0B98"/>
    <w:rsid w:val="00BF279D"/>
    <w:rsid w:val="00BF3949"/>
    <w:rsid w:val="00BF4310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C3D3D"/>
    <w:rsid w:val="00CD1E8A"/>
    <w:rsid w:val="00CD3014"/>
    <w:rsid w:val="00CE2552"/>
    <w:rsid w:val="00CE4488"/>
    <w:rsid w:val="00CF025D"/>
    <w:rsid w:val="00CF2106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E2B7E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AC7E-5C41-46DF-895A-3D9BE124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16</Pages>
  <Words>6958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131</cp:revision>
  <dcterms:created xsi:type="dcterms:W3CDTF">2018-01-04T09:39:00Z</dcterms:created>
  <dcterms:modified xsi:type="dcterms:W3CDTF">2022-03-07T12:26:00Z</dcterms:modified>
</cp:coreProperties>
</file>